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58" w:rsidRPr="006C6768" w:rsidRDefault="006C6768" w:rsidP="006C6768">
      <w:pPr>
        <w:jc w:val="both"/>
        <w:rPr>
          <w:rFonts w:asciiTheme="minorHAnsi" w:hAnsiTheme="minorHAnsi"/>
          <w:b/>
          <w:bCs/>
          <w:iCs/>
          <w:sz w:val="32"/>
          <w:szCs w:val="32"/>
        </w:rPr>
      </w:pPr>
      <w:r w:rsidRPr="006C6768">
        <w:rPr>
          <w:rFonts w:asciiTheme="minorHAnsi" w:hAnsiTheme="minorHAnsi"/>
          <w:b/>
          <w:bCs/>
          <w:iCs/>
          <w:sz w:val="32"/>
          <w:szCs w:val="32"/>
        </w:rPr>
        <w:t>Jugenddienst</w:t>
      </w:r>
      <w:r>
        <w:rPr>
          <w:rFonts w:asciiTheme="minorHAnsi" w:hAnsiTheme="minorHAnsi"/>
          <w:b/>
          <w:bCs/>
          <w:iCs/>
          <w:sz w:val="32"/>
          <w:szCs w:val="32"/>
        </w:rPr>
        <w:t xml:space="preserve"> </w:t>
      </w:r>
      <w:r w:rsidR="008A4958" w:rsidRPr="006C6768">
        <w:rPr>
          <w:rFonts w:asciiTheme="minorHAnsi" w:hAnsiTheme="minorHAnsi"/>
          <w:b/>
          <w:bCs/>
          <w:iCs/>
          <w:sz w:val="32"/>
          <w:szCs w:val="32"/>
        </w:rPr>
        <w:t>Rotary International</w:t>
      </w:r>
      <w:r w:rsidR="0053055F">
        <w:rPr>
          <w:rFonts w:asciiTheme="minorHAnsi" w:hAnsiTheme="minorHAnsi"/>
          <w:b/>
          <w:bCs/>
          <w:iCs/>
          <w:sz w:val="32"/>
          <w:szCs w:val="32"/>
        </w:rPr>
        <w:t xml:space="preserve">                                         </w:t>
      </w:r>
      <w:r w:rsidR="0053055F" w:rsidRPr="0053055F">
        <w:rPr>
          <w:rFonts w:asciiTheme="minorHAnsi" w:hAnsiTheme="minorHAnsi"/>
          <w:b/>
          <w:bCs/>
          <w:iCs/>
          <w:noProof/>
          <w:sz w:val="32"/>
          <w:szCs w:val="32"/>
          <w:lang w:eastAsia="de-DE"/>
        </w:rPr>
        <w:drawing>
          <wp:inline distT="0" distB="0" distL="0" distR="0">
            <wp:extent cx="695325" cy="695325"/>
            <wp:effectExtent l="19050" t="0" r="9525" b="0"/>
            <wp:docPr id="4" name="Bild 1" descr="C:\Users\Rolf Hertkorn\Downloads\RotaryMo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 Hertkorn\Downloads\RotaryMoE_RGB.png"/>
                    <pic:cNvPicPr>
                      <a:picLocks noChangeAspect="1" noChangeArrowheads="1"/>
                    </pic:cNvPicPr>
                  </pic:nvPicPr>
                  <pic:blipFill>
                    <a:blip r:embed="rId7" cstate="print"/>
                    <a:srcRect/>
                    <a:stretch>
                      <a:fillRect/>
                    </a:stretch>
                  </pic:blipFill>
                  <pic:spPr bwMode="auto">
                    <a:xfrm>
                      <a:off x="0" y="0"/>
                      <a:ext cx="695254" cy="695254"/>
                    </a:xfrm>
                    <a:prstGeom prst="rect">
                      <a:avLst/>
                    </a:prstGeom>
                    <a:noFill/>
                    <a:ln w="9525">
                      <a:noFill/>
                      <a:miter lim="800000"/>
                      <a:headEnd/>
                      <a:tailEnd/>
                    </a:ln>
                  </pic:spPr>
                </pic:pic>
              </a:graphicData>
            </a:graphic>
          </wp:inline>
        </w:drawing>
      </w:r>
    </w:p>
    <w:p w:rsidR="008A4958" w:rsidRDefault="008A4958" w:rsidP="006C6768">
      <w:pPr>
        <w:jc w:val="both"/>
        <w:rPr>
          <w:rFonts w:ascii="Verdana" w:hAnsi="Verdana"/>
          <w:b/>
          <w:bCs/>
          <w:iCs/>
          <w:sz w:val="18"/>
          <w:szCs w:val="18"/>
        </w:rPr>
      </w:pPr>
    </w:p>
    <w:p w:rsidR="008A4958" w:rsidRPr="008A4958" w:rsidRDefault="008A4958" w:rsidP="006C6768">
      <w:pPr>
        <w:jc w:val="both"/>
        <w:rPr>
          <w:rFonts w:ascii="Verdana" w:hAnsi="Verdana"/>
          <w:b/>
          <w:bCs/>
          <w:iCs/>
          <w:sz w:val="18"/>
          <w:szCs w:val="18"/>
        </w:rPr>
      </w:pPr>
      <w:r w:rsidRPr="008A4958">
        <w:rPr>
          <w:rFonts w:ascii="Verdana" w:hAnsi="Verdana"/>
          <w:b/>
          <w:bCs/>
          <w:iCs/>
          <w:sz w:val="18"/>
          <w:szCs w:val="18"/>
        </w:rPr>
        <w:t>Distrikt 1830, Martina Tischlinger, RC Stuttgart-</w:t>
      </w:r>
      <w:proofErr w:type="spellStart"/>
      <w:r w:rsidRPr="008A4958">
        <w:rPr>
          <w:rFonts w:ascii="Verdana" w:hAnsi="Verdana"/>
          <w:b/>
          <w:bCs/>
          <w:iCs/>
          <w:sz w:val="18"/>
          <w:szCs w:val="18"/>
        </w:rPr>
        <w:t>Solitude</w:t>
      </w:r>
      <w:proofErr w:type="spellEnd"/>
      <w:r w:rsidRPr="008A4958">
        <w:rPr>
          <w:rFonts w:ascii="Verdana" w:hAnsi="Verdana"/>
          <w:b/>
          <w:bCs/>
          <w:iCs/>
          <w:sz w:val="18"/>
          <w:szCs w:val="18"/>
        </w:rPr>
        <w:t xml:space="preserve">, </w:t>
      </w:r>
      <w:proofErr w:type="spellStart"/>
      <w:r w:rsidRPr="008A4958">
        <w:rPr>
          <w:rFonts w:ascii="Verdana" w:hAnsi="Verdana"/>
          <w:b/>
          <w:bCs/>
          <w:iCs/>
          <w:sz w:val="18"/>
          <w:szCs w:val="18"/>
        </w:rPr>
        <w:t>Birkendörfle</w:t>
      </w:r>
      <w:proofErr w:type="spellEnd"/>
      <w:r w:rsidRPr="008A4958">
        <w:rPr>
          <w:rFonts w:ascii="Verdana" w:hAnsi="Verdana"/>
          <w:b/>
          <w:bCs/>
          <w:iCs/>
          <w:sz w:val="18"/>
          <w:szCs w:val="18"/>
        </w:rPr>
        <w:t xml:space="preserve"> 3, </w:t>
      </w:r>
    </w:p>
    <w:p w:rsidR="008A4958" w:rsidRPr="008A4958" w:rsidRDefault="008A4958" w:rsidP="006C6768">
      <w:pPr>
        <w:jc w:val="both"/>
        <w:rPr>
          <w:rFonts w:ascii="Verdana" w:hAnsi="Verdana"/>
          <w:b/>
          <w:bCs/>
          <w:iCs/>
          <w:sz w:val="18"/>
          <w:szCs w:val="18"/>
        </w:rPr>
      </w:pPr>
      <w:r w:rsidRPr="008A4958">
        <w:rPr>
          <w:rFonts w:ascii="Verdana" w:hAnsi="Verdana"/>
          <w:b/>
          <w:bCs/>
          <w:iCs/>
          <w:sz w:val="18"/>
          <w:szCs w:val="18"/>
        </w:rPr>
        <w:t>70191 Stuttgart, Tel. 0171</w:t>
      </w:r>
      <w:r w:rsidR="006C6768">
        <w:rPr>
          <w:rFonts w:ascii="Verdana" w:hAnsi="Verdana"/>
          <w:b/>
          <w:bCs/>
          <w:iCs/>
          <w:sz w:val="18"/>
          <w:szCs w:val="18"/>
        </w:rPr>
        <w:t>/</w:t>
      </w:r>
      <w:r w:rsidRPr="008A4958">
        <w:rPr>
          <w:rFonts w:ascii="Verdana" w:hAnsi="Verdana"/>
          <w:b/>
          <w:bCs/>
          <w:iCs/>
          <w:sz w:val="18"/>
          <w:szCs w:val="18"/>
        </w:rPr>
        <w:t>5266430 , E-Mail: mtischlinger@aol.com</w:t>
      </w:r>
    </w:p>
    <w:p w:rsidR="008A4958" w:rsidRPr="008A4958" w:rsidRDefault="008A4958" w:rsidP="006C6768">
      <w:pPr>
        <w:jc w:val="both"/>
        <w:rPr>
          <w:rFonts w:ascii="Verdana" w:hAnsi="Verdana"/>
          <w:b/>
          <w:bCs/>
          <w:iCs/>
          <w:sz w:val="18"/>
          <w:szCs w:val="18"/>
        </w:rPr>
      </w:pPr>
    </w:p>
    <w:p w:rsidR="008A4958" w:rsidRPr="008A4958" w:rsidRDefault="008A4958" w:rsidP="006C6768">
      <w:pPr>
        <w:jc w:val="both"/>
        <w:rPr>
          <w:rFonts w:ascii="Verdana" w:hAnsi="Verdana"/>
          <w:b/>
          <w:bCs/>
          <w:sz w:val="18"/>
          <w:szCs w:val="18"/>
        </w:rPr>
      </w:pPr>
      <w:r w:rsidRPr="008A4958">
        <w:rPr>
          <w:rFonts w:ascii="Verdana" w:hAnsi="Verdana"/>
          <w:b/>
          <w:bCs/>
          <w:sz w:val="18"/>
          <w:szCs w:val="18"/>
        </w:rPr>
        <w:t>Distrikt 1930, Rolf Hertkorn, RC Ravensburg-Weingarten, Hermann</w:t>
      </w:r>
      <w:r w:rsidR="006C6768">
        <w:rPr>
          <w:rFonts w:ascii="Verdana" w:hAnsi="Verdana"/>
          <w:b/>
          <w:bCs/>
          <w:sz w:val="18"/>
          <w:szCs w:val="18"/>
        </w:rPr>
        <w:t xml:space="preserve"> </w:t>
      </w:r>
      <w:r w:rsidRPr="008A4958">
        <w:rPr>
          <w:rFonts w:ascii="Verdana" w:hAnsi="Verdana"/>
          <w:b/>
          <w:bCs/>
          <w:sz w:val="18"/>
          <w:szCs w:val="18"/>
        </w:rPr>
        <w:t>Löns Weg 12,</w:t>
      </w:r>
    </w:p>
    <w:p w:rsidR="008A4958" w:rsidRPr="008A4958" w:rsidRDefault="006C6768" w:rsidP="006C6768">
      <w:pPr>
        <w:jc w:val="both"/>
        <w:rPr>
          <w:rFonts w:ascii="Verdana" w:hAnsi="Verdana"/>
          <w:b/>
          <w:bCs/>
          <w:sz w:val="18"/>
          <w:szCs w:val="18"/>
        </w:rPr>
      </w:pPr>
      <w:r>
        <w:rPr>
          <w:rFonts w:ascii="Verdana" w:hAnsi="Verdana"/>
          <w:b/>
          <w:bCs/>
          <w:sz w:val="18"/>
          <w:szCs w:val="18"/>
        </w:rPr>
        <w:t>88212 Ravensburg, Tel. 0751/</w:t>
      </w:r>
      <w:r w:rsidR="0053055F">
        <w:rPr>
          <w:rFonts w:ascii="Verdana" w:hAnsi="Verdana"/>
          <w:b/>
          <w:bCs/>
          <w:sz w:val="18"/>
          <w:szCs w:val="18"/>
        </w:rPr>
        <w:t xml:space="preserve">352132, Mobil: 01623130125 </w:t>
      </w:r>
      <w:r w:rsidR="008A4958" w:rsidRPr="008A4958">
        <w:rPr>
          <w:rFonts w:ascii="Verdana" w:hAnsi="Verdana"/>
          <w:b/>
          <w:bCs/>
          <w:sz w:val="18"/>
          <w:szCs w:val="18"/>
        </w:rPr>
        <w:t>E-Mail: info@karlhertkorn.de</w:t>
      </w:r>
    </w:p>
    <w:p w:rsidR="008A4958" w:rsidRDefault="008A4958" w:rsidP="006C6768">
      <w:pPr>
        <w:pStyle w:val="berschrift3"/>
        <w:jc w:val="both"/>
        <w:rPr>
          <w:rFonts w:asciiTheme="minorHAnsi" w:hAnsiTheme="minorHAnsi"/>
          <w:color w:val="auto"/>
          <w:sz w:val="28"/>
          <w:szCs w:val="28"/>
        </w:rPr>
      </w:pPr>
      <w:r w:rsidRPr="006C6768">
        <w:rPr>
          <w:rFonts w:asciiTheme="minorHAnsi" w:hAnsiTheme="minorHAnsi"/>
          <w:color w:val="auto"/>
          <w:sz w:val="28"/>
          <w:szCs w:val="28"/>
        </w:rPr>
        <w:t>Kurzzeitaustausch (</w:t>
      </w:r>
      <w:r w:rsidR="00C00973" w:rsidRPr="006C6768">
        <w:rPr>
          <w:rFonts w:asciiTheme="minorHAnsi" w:hAnsiTheme="minorHAnsi"/>
          <w:color w:val="auto"/>
          <w:sz w:val="28"/>
          <w:szCs w:val="28"/>
        </w:rPr>
        <w:t xml:space="preserve"> STEP ) in den Sommerferien </w:t>
      </w:r>
      <w:r w:rsidR="0065214B">
        <w:rPr>
          <w:rFonts w:asciiTheme="minorHAnsi" w:hAnsiTheme="minorHAnsi"/>
          <w:color w:val="auto"/>
          <w:sz w:val="28"/>
          <w:szCs w:val="28"/>
        </w:rPr>
        <w:t>2018</w:t>
      </w:r>
    </w:p>
    <w:p w:rsidR="008A4958" w:rsidRPr="00933F44" w:rsidRDefault="006C6768" w:rsidP="006C6768">
      <w:pPr>
        <w:pStyle w:val="Textkrper21"/>
        <w:ind w:right="-1188"/>
        <w:jc w:val="both"/>
        <w:rPr>
          <w:rFonts w:ascii="Verdana" w:hAnsi="Verdana"/>
          <w:i w:val="0"/>
          <w:sz w:val="20"/>
          <w:szCs w:val="20"/>
        </w:rPr>
      </w:pPr>
      <w:r>
        <w:rPr>
          <w:rFonts w:ascii="Verdana" w:hAnsi="Verdana"/>
          <w:i w:val="0"/>
          <w:sz w:val="20"/>
          <w:szCs w:val="20"/>
        </w:rPr>
        <w:t>Für Jugendliche</w:t>
      </w:r>
      <w:r w:rsidR="008A4958" w:rsidRPr="00933F44">
        <w:rPr>
          <w:rFonts w:ascii="Verdana" w:hAnsi="Verdana"/>
          <w:i w:val="0"/>
          <w:sz w:val="20"/>
          <w:szCs w:val="20"/>
        </w:rPr>
        <w:t xml:space="preserve"> von 15-19 Jahren aus rotarischen</w:t>
      </w:r>
      <w:r>
        <w:rPr>
          <w:rFonts w:ascii="Verdana" w:hAnsi="Verdana"/>
          <w:i w:val="0"/>
          <w:sz w:val="20"/>
          <w:szCs w:val="20"/>
        </w:rPr>
        <w:t xml:space="preserve"> und </w:t>
      </w:r>
      <w:r w:rsidRPr="00A550F5">
        <w:rPr>
          <w:rFonts w:ascii="Verdana" w:hAnsi="Verdana"/>
          <w:i w:val="0"/>
          <w:sz w:val="20"/>
          <w:szCs w:val="20"/>
          <w:u w:val="single"/>
        </w:rPr>
        <w:t>nicht-rotarischen</w:t>
      </w:r>
      <w:r>
        <w:rPr>
          <w:rFonts w:ascii="Verdana" w:hAnsi="Verdana"/>
          <w:i w:val="0"/>
          <w:sz w:val="20"/>
          <w:szCs w:val="20"/>
        </w:rPr>
        <w:t xml:space="preserve"> Familien</w:t>
      </w:r>
    </w:p>
    <w:p w:rsidR="006C6768" w:rsidRDefault="006C6768" w:rsidP="006C6768">
      <w:pPr>
        <w:pStyle w:val="Textkrper21"/>
        <w:ind w:right="-1188"/>
        <w:jc w:val="both"/>
        <w:rPr>
          <w:rFonts w:ascii="Verdana" w:hAnsi="Verdana"/>
          <w:i w:val="0"/>
          <w:color w:val="FF0000"/>
          <w:sz w:val="20"/>
          <w:szCs w:val="20"/>
        </w:rPr>
      </w:pPr>
    </w:p>
    <w:p w:rsidR="008A4958" w:rsidRPr="006C6768" w:rsidRDefault="008A4958" w:rsidP="006C6768">
      <w:pPr>
        <w:pStyle w:val="Textkrper21"/>
        <w:ind w:right="-1188"/>
        <w:jc w:val="both"/>
        <w:rPr>
          <w:rFonts w:ascii="Verdana" w:hAnsi="Verdana"/>
          <w:i w:val="0"/>
          <w:color w:val="FF0000"/>
          <w:sz w:val="20"/>
          <w:szCs w:val="20"/>
        </w:rPr>
      </w:pPr>
      <w:r w:rsidRPr="006C6768">
        <w:rPr>
          <w:rFonts w:ascii="Verdana" w:hAnsi="Verdana"/>
          <w:i w:val="0"/>
          <w:color w:val="FF0000"/>
          <w:sz w:val="20"/>
          <w:szCs w:val="20"/>
        </w:rPr>
        <w:t>Anmeldeschluss</w:t>
      </w:r>
      <w:r w:rsidR="00F25D08">
        <w:rPr>
          <w:rFonts w:ascii="Verdana" w:hAnsi="Verdana"/>
          <w:i w:val="0"/>
          <w:color w:val="FF0000"/>
          <w:sz w:val="20"/>
          <w:szCs w:val="20"/>
        </w:rPr>
        <w:t>:</w:t>
      </w:r>
      <w:r w:rsidR="0065214B">
        <w:rPr>
          <w:rFonts w:ascii="Verdana" w:hAnsi="Verdana"/>
          <w:i w:val="0"/>
          <w:color w:val="FF0000"/>
          <w:sz w:val="20"/>
          <w:szCs w:val="20"/>
        </w:rPr>
        <w:t xml:space="preserve"> 1. FEBRUAR</w:t>
      </w:r>
      <w:r w:rsidRPr="006C6768">
        <w:rPr>
          <w:rFonts w:ascii="Verdana" w:hAnsi="Verdana"/>
          <w:i w:val="0"/>
          <w:color w:val="FF0000"/>
          <w:sz w:val="20"/>
          <w:szCs w:val="20"/>
        </w:rPr>
        <w:t xml:space="preserve"> 201</w:t>
      </w:r>
      <w:r w:rsidR="00253B2A">
        <w:rPr>
          <w:rFonts w:ascii="Verdana" w:hAnsi="Verdana"/>
          <w:i w:val="0"/>
          <w:color w:val="FF0000"/>
          <w:sz w:val="20"/>
          <w:szCs w:val="20"/>
        </w:rPr>
        <w:t>8</w:t>
      </w:r>
    </w:p>
    <w:p w:rsidR="006C6768" w:rsidRDefault="006C6768" w:rsidP="00ED480A">
      <w:pPr>
        <w:pStyle w:val="Textkrper21"/>
        <w:ind w:right="-1188"/>
        <w:rPr>
          <w:rFonts w:ascii="Verdana" w:hAnsi="Verdana"/>
          <w:b w:val="0"/>
          <w:i w:val="0"/>
          <w:sz w:val="20"/>
          <w:szCs w:val="20"/>
        </w:rPr>
      </w:pPr>
    </w:p>
    <w:p w:rsidR="00196226" w:rsidRPr="0065214B" w:rsidRDefault="008A4958" w:rsidP="00ED480A">
      <w:pPr>
        <w:pStyle w:val="Textkrper21"/>
        <w:ind w:right="-1188"/>
        <w:rPr>
          <w:rFonts w:ascii="Verdana" w:hAnsi="Verdana"/>
          <w:i w:val="0"/>
          <w:sz w:val="20"/>
          <w:szCs w:val="20"/>
        </w:rPr>
      </w:pPr>
      <w:r w:rsidRPr="0065214B">
        <w:rPr>
          <w:rFonts w:ascii="Verdana" w:hAnsi="Verdana"/>
          <w:i w:val="0"/>
          <w:sz w:val="20"/>
          <w:szCs w:val="20"/>
        </w:rPr>
        <w:t>Bitte geben S</w:t>
      </w:r>
      <w:r w:rsidR="006208AD" w:rsidRPr="0065214B">
        <w:rPr>
          <w:rFonts w:ascii="Verdana" w:hAnsi="Verdana"/>
          <w:i w:val="0"/>
          <w:sz w:val="20"/>
          <w:szCs w:val="20"/>
        </w:rPr>
        <w:t xml:space="preserve">ie </w:t>
      </w:r>
      <w:r w:rsidR="006208AD" w:rsidRPr="0065214B">
        <w:rPr>
          <w:rFonts w:ascii="Verdana" w:hAnsi="Verdana"/>
          <w:i w:val="0"/>
          <w:color w:val="FF0000"/>
          <w:sz w:val="20"/>
          <w:szCs w:val="20"/>
        </w:rPr>
        <w:t xml:space="preserve">mehrere </w:t>
      </w:r>
      <w:r w:rsidR="00196226" w:rsidRPr="0065214B">
        <w:rPr>
          <w:rFonts w:ascii="Verdana" w:hAnsi="Verdana"/>
          <w:i w:val="0"/>
          <w:color w:val="FF0000"/>
          <w:sz w:val="20"/>
          <w:szCs w:val="20"/>
        </w:rPr>
        <w:t xml:space="preserve">realistische </w:t>
      </w:r>
      <w:r w:rsidR="006208AD" w:rsidRPr="0065214B">
        <w:rPr>
          <w:rFonts w:ascii="Verdana" w:hAnsi="Verdana"/>
          <w:i w:val="0"/>
          <w:color w:val="FF0000"/>
          <w:sz w:val="20"/>
          <w:szCs w:val="20"/>
        </w:rPr>
        <w:t>Austauschmöglichkeiten</w:t>
      </w:r>
      <w:r w:rsidR="00196226" w:rsidRPr="0065214B">
        <w:rPr>
          <w:rFonts w:ascii="Verdana" w:hAnsi="Verdana"/>
          <w:i w:val="0"/>
          <w:sz w:val="20"/>
          <w:szCs w:val="20"/>
        </w:rPr>
        <w:t xml:space="preserve"> </w:t>
      </w:r>
      <w:r w:rsidR="006208AD" w:rsidRPr="0065214B">
        <w:rPr>
          <w:rFonts w:ascii="Verdana" w:hAnsi="Verdana"/>
          <w:i w:val="0"/>
          <w:sz w:val="20"/>
          <w:szCs w:val="20"/>
        </w:rPr>
        <w:t>an</w:t>
      </w:r>
      <w:r w:rsidR="006C6768" w:rsidRPr="0065214B">
        <w:rPr>
          <w:rFonts w:ascii="Verdana" w:hAnsi="Verdana"/>
          <w:i w:val="0"/>
          <w:sz w:val="20"/>
          <w:szCs w:val="20"/>
        </w:rPr>
        <w:t xml:space="preserve">! </w:t>
      </w:r>
      <w:r w:rsidR="00196226" w:rsidRPr="0065214B">
        <w:rPr>
          <w:rFonts w:ascii="Verdana" w:hAnsi="Verdana"/>
          <w:i w:val="0"/>
          <w:sz w:val="20"/>
          <w:szCs w:val="20"/>
        </w:rPr>
        <w:t xml:space="preserve">Schreiben Sie </w:t>
      </w:r>
    </w:p>
    <w:p w:rsidR="00196226" w:rsidRPr="0065214B" w:rsidRDefault="00196226" w:rsidP="00ED480A">
      <w:pPr>
        <w:pStyle w:val="Textkrper21"/>
        <w:ind w:right="-1188"/>
        <w:rPr>
          <w:rFonts w:ascii="Verdana" w:hAnsi="Verdana"/>
          <w:i w:val="0"/>
          <w:sz w:val="20"/>
          <w:szCs w:val="20"/>
        </w:rPr>
      </w:pPr>
      <w:r w:rsidRPr="0065214B">
        <w:rPr>
          <w:rFonts w:ascii="Verdana" w:hAnsi="Verdana"/>
          <w:i w:val="0"/>
          <w:sz w:val="20"/>
          <w:szCs w:val="20"/>
        </w:rPr>
        <w:t xml:space="preserve">die Länderwünsche auf die Zeilen auf Seite 2 unten und legen dieses Blatt der </w:t>
      </w:r>
    </w:p>
    <w:p w:rsidR="00ED480A" w:rsidRPr="0065214B" w:rsidRDefault="00196226" w:rsidP="00ED480A">
      <w:pPr>
        <w:pStyle w:val="Textkrper21"/>
        <w:ind w:right="-1188"/>
        <w:rPr>
          <w:rFonts w:ascii="Verdana" w:hAnsi="Verdana"/>
          <w:i w:val="0"/>
          <w:sz w:val="20"/>
          <w:szCs w:val="20"/>
        </w:rPr>
      </w:pPr>
      <w:r w:rsidRPr="0065214B">
        <w:rPr>
          <w:rFonts w:ascii="Verdana" w:hAnsi="Verdana"/>
          <w:i w:val="0"/>
          <w:sz w:val="20"/>
          <w:szCs w:val="20"/>
        </w:rPr>
        <w:t>Bewerbung bei.</w:t>
      </w:r>
      <w:r w:rsidR="008A4958" w:rsidRPr="0065214B">
        <w:rPr>
          <w:rFonts w:ascii="Verdana" w:hAnsi="Verdana"/>
          <w:i w:val="0"/>
          <w:sz w:val="20"/>
          <w:szCs w:val="20"/>
        </w:rPr>
        <w:t xml:space="preserve"> </w:t>
      </w:r>
    </w:p>
    <w:p w:rsidR="00ED480A" w:rsidRPr="0065214B" w:rsidRDefault="00ED480A" w:rsidP="00ED480A">
      <w:pPr>
        <w:pStyle w:val="Textkrper21"/>
        <w:ind w:right="-1188"/>
        <w:rPr>
          <w:rFonts w:ascii="Verdana" w:hAnsi="Verdana"/>
          <w:i w:val="0"/>
          <w:sz w:val="20"/>
          <w:szCs w:val="20"/>
        </w:rPr>
      </w:pPr>
      <w:r w:rsidRPr="0065214B">
        <w:rPr>
          <w:rFonts w:ascii="Verdana" w:hAnsi="Verdana"/>
          <w:i w:val="0"/>
          <w:sz w:val="20"/>
          <w:szCs w:val="20"/>
        </w:rPr>
        <w:t xml:space="preserve">Bitte beachten Sie, dies ist ein Austauschprogramm auf Gegenseitigkeit, d.h. die </w:t>
      </w:r>
    </w:p>
    <w:p w:rsidR="00ED480A" w:rsidRPr="0065214B" w:rsidRDefault="00ED480A" w:rsidP="00ED480A">
      <w:pPr>
        <w:pStyle w:val="Textkrper21"/>
        <w:ind w:right="-1188"/>
        <w:rPr>
          <w:rFonts w:ascii="Verdana" w:hAnsi="Verdana"/>
          <w:i w:val="0"/>
          <w:sz w:val="20"/>
          <w:szCs w:val="20"/>
        </w:rPr>
      </w:pPr>
      <w:r w:rsidRPr="0065214B">
        <w:rPr>
          <w:rFonts w:ascii="Verdana" w:hAnsi="Verdana"/>
          <w:i w:val="0"/>
          <w:color w:val="FF0000"/>
          <w:sz w:val="20"/>
          <w:szCs w:val="20"/>
        </w:rPr>
        <w:t>Chancen</w:t>
      </w:r>
      <w:r w:rsidRPr="0065214B">
        <w:rPr>
          <w:rFonts w:ascii="Verdana" w:hAnsi="Verdana"/>
          <w:i w:val="0"/>
          <w:sz w:val="20"/>
          <w:szCs w:val="20"/>
        </w:rPr>
        <w:t xml:space="preserve"> sind mit einem Land wie Brasilien wesentlich </w:t>
      </w:r>
      <w:r w:rsidRPr="0065214B">
        <w:rPr>
          <w:rFonts w:ascii="Verdana" w:hAnsi="Verdana"/>
          <w:i w:val="0"/>
          <w:color w:val="FF0000"/>
          <w:sz w:val="20"/>
          <w:szCs w:val="20"/>
        </w:rPr>
        <w:t>höher</w:t>
      </w:r>
      <w:r w:rsidRPr="0065214B">
        <w:rPr>
          <w:rFonts w:ascii="Verdana" w:hAnsi="Verdana"/>
          <w:i w:val="0"/>
          <w:sz w:val="20"/>
          <w:szCs w:val="20"/>
        </w:rPr>
        <w:t xml:space="preserve"> als z.B. mit den USA, </w:t>
      </w:r>
    </w:p>
    <w:p w:rsidR="008A4958" w:rsidRPr="0065214B" w:rsidRDefault="00ED480A" w:rsidP="00ED480A">
      <w:pPr>
        <w:pStyle w:val="Textkrper21"/>
        <w:ind w:right="-1188"/>
        <w:rPr>
          <w:rFonts w:ascii="Verdana" w:hAnsi="Verdana"/>
          <w:i w:val="0"/>
          <w:sz w:val="20"/>
          <w:szCs w:val="20"/>
        </w:rPr>
      </w:pPr>
      <w:r w:rsidRPr="0065214B">
        <w:rPr>
          <w:rFonts w:ascii="Verdana" w:hAnsi="Verdana"/>
          <w:i w:val="0"/>
          <w:sz w:val="20"/>
          <w:szCs w:val="20"/>
        </w:rPr>
        <w:t xml:space="preserve">weil viel mehr Kids aus Brasilien zu uns kommen wollen! </w:t>
      </w:r>
    </w:p>
    <w:p w:rsidR="008A4958" w:rsidRPr="00C10AFF" w:rsidRDefault="008A4958" w:rsidP="006C6768">
      <w:pPr>
        <w:pStyle w:val="Textkrper21"/>
        <w:ind w:right="-1188"/>
        <w:jc w:val="both"/>
        <w:rPr>
          <w:rFonts w:ascii="Verdana" w:hAnsi="Verdana"/>
        </w:rPr>
      </w:pPr>
    </w:p>
    <w:p w:rsidR="008A4958" w:rsidRDefault="006C6768" w:rsidP="006C6768">
      <w:pPr>
        <w:pStyle w:val="Textkrper"/>
        <w:jc w:val="both"/>
        <w:rPr>
          <w:rFonts w:ascii="Verdana" w:hAnsi="Verdana"/>
          <w:sz w:val="18"/>
          <w:szCs w:val="18"/>
        </w:rPr>
      </w:pPr>
      <w:r w:rsidRPr="006C6768">
        <w:rPr>
          <w:rFonts w:ascii="Verdana" w:hAnsi="Verdana"/>
          <w:sz w:val="18"/>
          <w:szCs w:val="18"/>
        </w:rPr>
        <w:t xml:space="preserve">Die Austauschpartner aus </w:t>
      </w:r>
      <w:r w:rsidRPr="006C6768">
        <w:rPr>
          <w:rFonts w:ascii="Verdana" w:hAnsi="Verdana"/>
          <w:b/>
          <w:sz w:val="18"/>
          <w:szCs w:val="18"/>
        </w:rPr>
        <w:t>USA</w:t>
      </w:r>
      <w:r w:rsidR="00F0271A">
        <w:rPr>
          <w:rFonts w:ascii="Verdana" w:hAnsi="Verdana"/>
          <w:b/>
          <w:sz w:val="18"/>
          <w:szCs w:val="18"/>
        </w:rPr>
        <w:t xml:space="preserve"> </w:t>
      </w:r>
      <w:r w:rsidR="00F0271A" w:rsidRPr="00F0271A">
        <w:rPr>
          <w:rFonts w:ascii="Verdana" w:hAnsi="Verdana"/>
          <w:sz w:val="18"/>
          <w:szCs w:val="18"/>
        </w:rPr>
        <w:t>und</w:t>
      </w:r>
      <w:r w:rsidRPr="00F0271A">
        <w:rPr>
          <w:rFonts w:ascii="Verdana" w:hAnsi="Verdana"/>
          <w:sz w:val="18"/>
          <w:szCs w:val="18"/>
        </w:rPr>
        <w:t xml:space="preserve"> der</w:t>
      </w:r>
      <w:r w:rsidRPr="006C6768">
        <w:rPr>
          <w:rFonts w:ascii="Verdana" w:hAnsi="Verdana"/>
          <w:b/>
          <w:sz w:val="18"/>
          <w:szCs w:val="18"/>
        </w:rPr>
        <w:t xml:space="preserve"> Türkei</w:t>
      </w:r>
      <w:r>
        <w:rPr>
          <w:rFonts w:ascii="Verdana" w:hAnsi="Verdana"/>
          <w:sz w:val="18"/>
          <w:szCs w:val="18"/>
        </w:rPr>
        <w:t xml:space="preserve"> kommen</w:t>
      </w:r>
      <w:r w:rsidR="008A4958" w:rsidRPr="006C6768">
        <w:rPr>
          <w:rFonts w:ascii="Verdana" w:hAnsi="Verdana"/>
          <w:sz w:val="18"/>
          <w:szCs w:val="18"/>
        </w:rPr>
        <w:t xml:space="preserve"> zu</w:t>
      </w:r>
      <w:r>
        <w:rPr>
          <w:rFonts w:ascii="Verdana" w:hAnsi="Verdana"/>
          <w:sz w:val="18"/>
          <w:szCs w:val="18"/>
        </w:rPr>
        <w:t>erst in die deutsche Familie zu ihren</w:t>
      </w:r>
      <w:r w:rsidR="008A4958" w:rsidRPr="006C6768">
        <w:rPr>
          <w:rFonts w:ascii="Verdana" w:hAnsi="Verdana"/>
          <w:sz w:val="18"/>
          <w:szCs w:val="18"/>
        </w:rPr>
        <w:t xml:space="preserve"> Partner</w:t>
      </w:r>
      <w:r>
        <w:rPr>
          <w:rFonts w:ascii="Verdana" w:hAnsi="Verdana"/>
          <w:sz w:val="18"/>
          <w:szCs w:val="18"/>
        </w:rPr>
        <w:t>n</w:t>
      </w:r>
      <w:r w:rsidR="008A4958" w:rsidRPr="006C6768">
        <w:rPr>
          <w:rFonts w:ascii="Verdana" w:hAnsi="Verdana"/>
          <w:sz w:val="18"/>
          <w:szCs w:val="18"/>
        </w:rPr>
        <w:t xml:space="preserve">. Anschließend fliegen beide </w:t>
      </w:r>
      <w:r w:rsidR="008A4958" w:rsidRPr="006C6768">
        <w:rPr>
          <w:rFonts w:ascii="Verdana" w:hAnsi="Verdana"/>
          <w:b/>
          <w:sz w:val="18"/>
          <w:szCs w:val="18"/>
        </w:rPr>
        <w:t>gemeinsam</w:t>
      </w:r>
      <w:r w:rsidR="008A4958" w:rsidRPr="006C6768">
        <w:rPr>
          <w:rFonts w:ascii="Verdana" w:hAnsi="Verdana"/>
          <w:sz w:val="18"/>
          <w:szCs w:val="18"/>
        </w:rPr>
        <w:t xml:space="preserve"> ins Zielland, wo der deutsche Teilnehmer in der Familie seines Austauschpartners wohnt. Der unten angegebene Gesamtpreis setzt sich zusammen aus dem Flug, dem </w:t>
      </w:r>
      <w:proofErr w:type="spellStart"/>
      <w:r w:rsidR="008A4958" w:rsidRPr="006C6768">
        <w:rPr>
          <w:rFonts w:ascii="Verdana" w:hAnsi="Verdana"/>
          <w:sz w:val="18"/>
          <w:szCs w:val="18"/>
        </w:rPr>
        <w:t>Kerosinzuschlag</w:t>
      </w:r>
      <w:proofErr w:type="spellEnd"/>
      <w:r w:rsidR="008A4958" w:rsidRPr="006C6768">
        <w:rPr>
          <w:rFonts w:ascii="Verdana" w:hAnsi="Verdana"/>
          <w:sz w:val="18"/>
          <w:szCs w:val="18"/>
        </w:rPr>
        <w:t>, sonstigen Steuern und Gebühren  und den Kosten für eventuelle Jugendtreffen und Ausflüge. Diese Kosten können sich bis zur Ausstellung der Flugscheine - ca. 4 Wochen vor dem Abflug - noch leicht ändern.</w:t>
      </w:r>
      <w:r w:rsidR="00C00973" w:rsidRPr="006C6768">
        <w:rPr>
          <w:rFonts w:ascii="Verdana" w:hAnsi="Verdana"/>
          <w:sz w:val="18"/>
          <w:szCs w:val="18"/>
        </w:rPr>
        <w:t xml:space="preserve"> Dazu kommt noch di</w:t>
      </w:r>
      <w:r>
        <w:rPr>
          <w:rFonts w:ascii="Verdana" w:hAnsi="Verdana"/>
          <w:sz w:val="18"/>
          <w:szCs w:val="18"/>
        </w:rPr>
        <w:t xml:space="preserve">e bei Rotary obligatorische </w:t>
      </w:r>
      <w:r w:rsidRPr="006C6768">
        <w:rPr>
          <w:rFonts w:ascii="Verdana" w:hAnsi="Verdana"/>
          <w:b/>
          <w:sz w:val="18"/>
          <w:szCs w:val="18"/>
        </w:rPr>
        <w:t>Versicherung</w:t>
      </w:r>
      <w:r>
        <w:rPr>
          <w:rFonts w:ascii="Verdana" w:hAnsi="Verdana"/>
          <w:sz w:val="18"/>
          <w:szCs w:val="18"/>
        </w:rPr>
        <w:t xml:space="preserve"> (</w:t>
      </w:r>
      <w:r w:rsidR="00C00973" w:rsidRPr="006C6768">
        <w:rPr>
          <w:rFonts w:ascii="Verdana" w:hAnsi="Verdana"/>
          <w:sz w:val="18"/>
          <w:szCs w:val="18"/>
        </w:rPr>
        <w:t>Unfall, Krankheit, Haftpflicht).</w:t>
      </w:r>
    </w:p>
    <w:p w:rsidR="00EA0F7B" w:rsidRDefault="00EA0F7B" w:rsidP="006C6768">
      <w:pPr>
        <w:pStyle w:val="Textkrper"/>
        <w:jc w:val="both"/>
        <w:rPr>
          <w:rFonts w:ascii="Verdana" w:hAnsi="Verdana"/>
          <w:sz w:val="18"/>
          <w:szCs w:val="18"/>
        </w:rPr>
      </w:pPr>
      <w:r>
        <w:rPr>
          <w:rFonts w:ascii="Verdana" w:hAnsi="Verdana"/>
          <w:sz w:val="18"/>
          <w:szCs w:val="18"/>
        </w:rPr>
        <w:t>Bitte</w:t>
      </w:r>
      <w:r w:rsidR="00B76270">
        <w:rPr>
          <w:rFonts w:ascii="Verdana" w:hAnsi="Verdana"/>
          <w:sz w:val="18"/>
          <w:szCs w:val="18"/>
        </w:rPr>
        <w:t xml:space="preserve"> ggfs. </w:t>
      </w:r>
      <w:r>
        <w:rPr>
          <w:rFonts w:ascii="Verdana" w:hAnsi="Verdana"/>
          <w:sz w:val="18"/>
          <w:szCs w:val="18"/>
        </w:rPr>
        <w:t>die Bewerbungsformulare</w:t>
      </w:r>
      <w:r w:rsidR="00B76270">
        <w:rPr>
          <w:rFonts w:ascii="Verdana" w:hAnsi="Verdana"/>
          <w:sz w:val="18"/>
          <w:szCs w:val="18"/>
        </w:rPr>
        <w:t xml:space="preserve"> (</w:t>
      </w:r>
      <w:proofErr w:type="spellStart"/>
      <w:r w:rsidR="00B76270">
        <w:rPr>
          <w:rFonts w:ascii="Verdana" w:hAnsi="Verdana"/>
          <w:sz w:val="18"/>
          <w:szCs w:val="18"/>
        </w:rPr>
        <w:t>pdf</w:t>
      </w:r>
      <w:proofErr w:type="spellEnd"/>
      <w:r w:rsidR="00B76270">
        <w:rPr>
          <w:rFonts w:ascii="Verdana" w:hAnsi="Verdana"/>
          <w:sz w:val="18"/>
          <w:szCs w:val="18"/>
        </w:rPr>
        <w:t>-Format)</w:t>
      </w:r>
      <w:r>
        <w:rPr>
          <w:rFonts w:ascii="Verdana" w:hAnsi="Verdana"/>
          <w:sz w:val="18"/>
          <w:szCs w:val="18"/>
        </w:rPr>
        <w:t xml:space="preserve"> über </w:t>
      </w:r>
      <w:r w:rsidR="00B76270">
        <w:rPr>
          <w:rFonts w:ascii="Verdana" w:hAnsi="Verdana"/>
          <w:sz w:val="18"/>
          <w:szCs w:val="18"/>
        </w:rPr>
        <w:t xml:space="preserve">die Downloadseite des Distrikts downloaden: </w:t>
      </w:r>
      <w:hyperlink r:id="rId8" w:history="1">
        <w:r w:rsidR="00B76270" w:rsidRPr="00BA7CE0">
          <w:rPr>
            <w:rStyle w:val="Hyperlink"/>
            <w:rFonts w:ascii="Verdana" w:hAnsi="Verdana"/>
            <w:sz w:val="18"/>
            <w:szCs w:val="18"/>
          </w:rPr>
          <w:t>http://www.rotary1930.de/distrikt/06_extras/Download.php</w:t>
        </w:r>
      </w:hyperlink>
      <w:r w:rsidR="00B76270">
        <w:rPr>
          <w:rFonts w:ascii="Verdana" w:hAnsi="Verdana"/>
          <w:sz w:val="18"/>
          <w:szCs w:val="18"/>
        </w:rPr>
        <w:t xml:space="preserve"> </w:t>
      </w:r>
      <w:r w:rsidR="00B82E97">
        <w:rPr>
          <w:rFonts w:ascii="Verdana" w:hAnsi="Verdana"/>
          <w:sz w:val="18"/>
          <w:szCs w:val="18"/>
        </w:rPr>
        <w:t xml:space="preserve">oder direkt unter:  </w:t>
      </w:r>
      <w:hyperlink r:id="rId9" w:history="1">
        <w:r w:rsidR="00B82E97" w:rsidRPr="00245FD4">
          <w:rPr>
            <w:rStyle w:val="Hyperlink"/>
            <w:rFonts w:ascii="Verdana" w:hAnsi="Verdana"/>
            <w:sz w:val="16"/>
            <w:szCs w:val="16"/>
          </w:rPr>
          <w:t>http://www.rotary1930.de/distrikt/06_extras/Downloads/ab_Juli_2011/BewerbungSommerferienneu1.pdf</w:t>
        </w:r>
      </w:hyperlink>
      <w:r w:rsidR="00B82E97">
        <w:rPr>
          <w:rFonts w:ascii="Verdana" w:hAnsi="Verdana"/>
          <w:sz w:val="18"/>
          <w:szCs w:val="18"/>
        </w:rPr>
        <w:t xml:space="preserve"> </w:t>
      </w:r>
      <w:r w:rsidR="00B76270">
        <w:rPr>
          <w:rFonts w:ascii="Verdana" w:hAnsi="Verdana"/>
          <w:sz w:val="18"/>
          <w:szCs w:val="18"/>
        </w:rPr>
        <w:t>und unterschrieben im Original an Martina Tischlinger oder Rolf Hertkorn per Post senden.</w:t>
      </w:r>
    </w:p>
    <w:p w:rsidR="00B76270" w:rsidRPr="0065214B" w:rsidRDefault="00B76270" w:rsidP="0065214B">
      <w:pPr>
        <w:pStyle w:val="Textkrper"/>
        <w:pBdr>
          <w:top w:val="single" w:sz="4" w:space="1" w:color="auto"/>
          <w:left w:val="single" w:sz="4" w:space="0" w:color="auto"/>
          <w:bottom w:val="single" w:sz="4" w:space="1" w:color="auto"/>
          <w:right w:val="single" w:sz="4" w:space="4" w:color="auto"/>
        </w:pBdr>
        <w:jc w:val="both"/>
        <w:rPr>
          <w:rFonts w:ascii="Verdana" w:hAnsi="Verdana"/>
          <w:color w:val="FF0000"/>
          <w:sz w:val="18"/>
          <w:szCs w:val="18"/>
        </w:rPr>
      </w:pPr>
      <w:r w:rsidRPr="0065214B">
        <w:rPr>
          <w:rFonts w:ascii="Verdana" w:hAnsi="Verdana"/>
          <w:color w:val="FF0000"/>
          <w:sz w:val="18"/>
          <w:szCs w:val="18"/>
        </w:rPr>
        <w:t xml:space="preserve">Aufgrund der verschärften Sicherheitsbestimmungen bei Schüleraustauschen muss ein erweitertes Führungszeugnis aller erwachsenen Personen der Gastfamilie </w:t>
      </w:r>
      <w:r w:rsidR="009F1EF1" w:rsidRPr="0065214B">
        <w:rPr>
          <w:rFonts w:ascii="Verdana" w:hAnsi="Verdana"/>
          <w:color w:val="FF0000"/>
          <w:sz w:val="18"/>
          <w:szCs w:val="18"/>
        </w:rPr>
        <w:t>nachgereicht werden (siehe unten)</w:t>
      </w:r>
      <w:r w:rsidR="0065214B">
        <w:rPr>
          <w:rFonts w:ascii="Verdana" w:hAnsi="Verdana"/>
          <w:color w:val="FF0000"/>
          <w:sz w:val="18"/>
          <w:szCs w:val="18"/>
        </w:rPr>
        <w:t>.</w:t>
      </w:r>
    </w:p>
    <w:p w:rsidR="003257F7" w:rsidRDefault="003257F7" w:rsidP="00F25D08">
      <w:pPr>
        <w:pStyle w:val="Textkrper"/>
        <w:spacing w:after="0"/>
        <w:rPr>
          <w:rFonts w:ascii="Verdana" w:hAnsi="Verdana"/>
          <w:sz w:val="18"/>
          <w:szCs w:val="18"/>
        </w:rPr>
      </w:pPr>
    </w:p>
    <w:p w:rsidR="00EA0F7B" w:rsidRPr="00690489" w:rsidRDefault="00EA0F7B" w:rsidP="00EA0F7B">
      <w:pPr>
        <w:pStyle w:val="Textkrper"/>
        <w:jc w:val="both"/>
        <w:rPr>
          <w:rFonts w:ascii="Verdana" w:hAnsi="Verdana"/>
          <w:sz w:val="18"/>
          <w:szCs w:val="18"/>
        </w:rPr>
      </w:pPr>
      <w:r>
        <w:rPr>
          <w:rFonts w:ascii="Verdana" w:hAnsi="Verdana"/>
          <w:b/>
          <w:sz w:val="18"/>
          <w:szCs w:val="18"/>
        </w:rPr>
        <w:t>1</w:t>
      </w:r>
      <w:r w:rsidRPr="00690489">
        <w:rPr>
          <w:rFonts w:ascii="Verdana" w:hAnsi="Verdana"/>
          <w:b/>
          <w:sz w:val="18"/>
          <w:szCs w:val="18"/>
        </w:rPr>
        <w:t>.</w:t>
      </w:r>
      <w:r>
        <w:rPr>
          <w:rFonts w:ascii="Verdana" w:hAnsi="Verdana"/>
          <w:sz w:val="18"/>
          <w:szCs w:val="18"/>
        </w:rPr>
        <w:t xml:space="preserve"> </w:t>
      </w:r>
      <w:r w:rsidRPr="00690489">
        <w:rPr>
          <w:rFonts w:asciiTheme="minorHAnsi" w:hAnsiTheme="minorHAnsi"/>
          <w:b/>
          <w:bCs/>
        </w:rPr>
        <w:t xml:space="preserve">Austauschprogramm mit Brasilien (Größere Gruppe) </w:t>
      </w:r>
    </w:p>
    <w:p w:rsidR="00EA0F7B" w:rsidRPr="00690489" w:rsidRDefault="00EA0F7B" w:rsidP="00EA0F7B">
      <w:pPr>
        <w:pStyle w:val="Textkrper"/>
        <w:rPr>
          <w:rFonts w:ascii="Verdana" w:hAnsi="Verdana"/>
          <w:bCs/>
          <w:iCs/>
          <w:sz w:val="18"/>
          <w:szCs w:val="18"/>
        </w:rPr>
      </w:pPr>
      <w:r w:rsidRPr="00690489">
        <w:rPr>
          <w:rFonts w:ascii="Verdana" w:hAnsi="Verdana"/>
          <w:bCs/>
          <w:sz w:val="18"/>
          <w:szCs w:val="18"/>
        </w:rPr>
        <w:t xml:space="preserve">Ein </w:t>
      </w:r>
      <w:r>
        <w:rPr>
          <w:rFonts w:ascii="Verdana" w:hAnsi="Verdana"/>
          <w:bCs/>
          <w:sz w:val="18"/>
          <w:szCs w:val="18"/>
        </w:rPr>
        <w:t xml:space="preserve">außergewöhnliches </w:t>
      </w:r>
      <w:r w:rsidRPr="00690489">
        <w:rPr>
          <w:rFonts w:ascii="Verdana" w:hAnsi="Verdana"/>
          <w:bCs/>
          <w:sz w:val="18"/>
          <w:szCs w:val="18"/>
        </w:rPr>
        <w:t xml:space="preserve">Erlebnis! Die Gastfreundschaft der Brasilianer und das Austauschprogramm sind umwerfend. </w:t>
      </w:r>
      <w:r w:rsidRPr="00690489">
        <w:rPr>
          <w:rFonts w:ascii="Verdana" w:hAnsi="Verdana"/>
          <w:bCs/>
          <w:iCs/>
          <w:sz w:val="18"/>
          <w:szCs w:val="18"/>
        </w:rPr>
        <w:t>Eine einmalige Gelegenheit, als Jugendlicher in dieses Land zu reisen und die dortige Kultur als Teil einer Famili</w:t>
      </w:r>
      <w:r>
        <w:rPr>
          <w:rFonts w:ascii="Verdana" w:hAnsi="Verdana"/>
          <w:bCs/>
          <w:iCs/>
          <w:sz w:val="18"/>
          <w:szCs w:val="18"/>
        </w:rPr>
        <w:t>e zu erleben.</w:t>
      </w:r>
    </w:p>
    <w:p w:rsidR="00EA0F7B" w:rsidRDefault="00EA0F7B" w:rsidP="0065214B">
      <w:pPr>
        <w:pStyle w:val="Textkrper"/>
        <w:jc w:val="both"/>
        <w:rPr>
          <w:rFonts w:ascii="Verdana" w:hAnsi="Verdana"/>
          <w:sz w:val="18"/>
          <w:szCs w:val="18"/>
        </w:rPr>
      </w:pPr>
      <w:r w:rsidRPr="00690489">
        <w:rPr>
          <w:rFonts w:ascii="Verdana" w:hAnsi="Verdana"/>
          <w:color w:val="FF0000"/>
          <w:sz w:val="18"/>
          <w:szCs w:val="18"/>
        </w:rPr>
        <w:t>Portugiesische Sprachkenntnisse sind nicht erforderlich</w:t>
      </w:r>
      <w:r w:rsidRPr="00967A77">
        <w:rPr>
          <w:rFonts w:ascii="Verdana" w:hAnsi="Verdana"/>
          <w:b/>
          <w:color w:val="FF0000"/>
          <w:sz w:val="18"/>
          <w:szCs w:val="18"/>
        </w:rPr>
        <w:t>,</w:t>
      </w:r>
      <w:r>
        <w:rPr>
          <w:rFonts w:ascii="Verdana" w:hAnsi="Verdana"/>
          <w:sz w:val="18"/>
          <w:szCs w:val="18"/>
        </w:rPr>
        <w:t xml:space="preserve"> </w:t>
      </w:r>
      <w:r w:rsidRPr="00690489">
        <w:rPr>
          <w:rFonts w:ascii="Verdana" w:hAnsi="Verdana"/>
          <w:color w:val="FF0000"/>
          <w:sz w:val="18"/>
          <w:szCs w:val="18"/>
        </w:rPr>
        <w:t>die Umgangssprache ist Englisch</w:t>
      </w:r>
      <w:r>
        <w:rPr>
          <w:rFonts w:ascii="Verdana" w:hAnsi="Verdana"/>
          <w:sz w:val="18"/>
          <w:szCs w:val="18"/>
        </w:rPr>
        <w:t xml:space="preserve">. Die deutschen Teilnehmer fliegen Ende Juli nach Brasilien. Während des Aufenthalts wird voraussichtliche eine </w:t>
      </w:r>
      <w:r w:rsidR="0051694D">
        <w:rPr>
          <w:rFonts w:ascii="Verdana" w:hAnsi="Verdana"/>
          <w:sz w:val="18"/>
          <w:szCs w:val="18"/>
        </w:rPr>
        <w:t>5</w:t>
      </w:r>
      <w:r>
        <w:rPr>
          <w:rFonts w:ascii="Verdana" w:hAnsi="Verdana"/>
          <w:sz w:val="18"/>
          <w:szCs w:val="18"/>
        </w:rPr>
        <w:t xml:space="preserve">-tägige </w:t>
      </w:r>
      <w:r w:rsidR="00B76270">
        <w:rPr>
          <w:rFonts w:ascii="Verdana" w:hAnsi="Verdana"/>
          <w:sz w:val="18"/>
          <w:szCs w:val="18"/>
        </w:rPr>
        <w:t>R</w:t>
      </w:r>
      <w:r>
        <w:rPr>
          <w:rFonts w:ascii="Verdana" w:hAnsi="Verdana"/>
          <w:sz w:val="18"/>
          <w:szCs w:val="18"/>
        </w:rPr>
        <w:t>eise (</w:t>
      </w:r>
      <w:r>
        <w:rPr>
          <w:rFonts w:ascii="Verdana" w:hAnsi="Verdana"/>
          <w:b/>
          <w:sz w:val="18"/>
          <w:szCs w:val="18"/>
        </w:rPr>
        <w:t>nicht obligatorisch</w:t>
      </w:r>
      <w:r>
        <w:rPr>
          <w:rFonts w:ascii="Verdana" w:hAnsi="Verdana"/>
          <w:sz w:val="18"/>
          <w:szCs w:val="18"/>
        </w:rPr>
        <w:t xml:space="preserve"> und </w:t>
      </w:r>
      <w:r>
        <w:rPr>
          <w:rFonts w:ascii="Verdana" w:hAnsi="Verdana"/>
          <w:b/>
          <w:sz w:val="18"/>
          <w:szCs w:val="18"/>
        </w:rPr>
        <w:t>nicht</w:t>
      </w:r>
      <w:r>
        <w:rPr>
          <w:rFonts w:ascii="Verdana" w:hAnsi="Verdana"/>
          <w:sz w:val="18"/>
          <w:szCs w:val="18"/>
        </w:rPr>
        <w:t xml:space="preserve"> im Preis enthalten</w:t>
      </w:r>
      <w:r w:rsidR="0051694D">
        <w:rPr>
          <w:rFonts w:ascii="Verdana" w:hAnsi="Verdana"/>
          <w:sz w:val="18"/>
          <w:szCs w:val="18"/>
        </w:rPr>
        <w:t xml:space="preserve"> für ca. 1200 Euro</w:t>
      </w:r>
      <w:r>
        <w:rPr>
          <w:rFonts w:ascii="Verdana" w:hAnsi="Verdana"/>
          <w:sz w:val="18"/>
          <w:szCs w:val="18"/>
        </w:rPr>
        <w:t xml:space="preserve">) nach Rio de Janeiro, </w:t>
      </w:r>
      <w:proofErr w:type="spellStart"/>
      <w:r>
        <w:rPr>
          <w:rFonts w:ascii="Verdana" w:hAnsi="Verdana"/>
          <w:sz w:val="18"/>
          <w:szCs w:val="18"/>
        </w:rPr>
        <w:t>Paraty</w:t>
      </w:r>
      <w:proofErr w:type="spellEnd"/>
      <w:r>
        <w:rPr>
          <w:rFonts w:ascii="Verdana" w:hAnsi="Verdana"/>
          <w:sz w:val="18"/>
          <w:szCs w:val="18"/>
        </w:rPr>
        <w:t xml:space="preserve"> und </w:t>
      </w:r>
      <w:proofErr w:type="spellStart"/>
      <w:r>
        <w:rPr>
          <w:rFonts w:ascii="Verdana" w:hAnsi="Verdana"/>
          <w:sz w:val="18"/>
          <w:szCs w:val="18"/>
        </w:rPr>
        <w:t>Foz</w:t>
      </w:r>
      <w:proofErr w:type="spellEnd"/>
      <w:r>
        <w:rPr>
          <w:rFonts w:ascii="Verdana" w:hAnsi="Verdana"/>
          <w:sz w:val="18"/>
          <w:szCs w:val="18"/>
        </w:rPr>
        <w:t xml:space="preserve"> de </w:t>
      </w:r>
      <w:proofErr w:type="spellStart"/>
      <w:r>
        <w:rPr>
          <w:rFonts w:ascii="Verdana" w:hAnsi="Verdana"/>
          <w:sz w:val="18"/>
          <w:szCs w:val="18"/>
        </w:rPr>
        <w:t>Iguazu</w:t>
      </w:r>
      <w:proofErr w:type="spellEnd"/>
      <w:r>
        <w:rPr>
          <w:rFonts w:ascii="Verdana" w:hAnsi="Verdana"/>
          <w:sz w:val="18"/>
          <w:szCs w:val="18"/>
        </w:rPr>
        <w:t xml:space="preserve"> angeboten. Genaue Einzelheiten (Beschreibung der Tour, Daten, Kosten)  folgen später und werden direkt von unserem rotarischen Partner </w:t>
      </w:r>
      <w:r w:rsidR="0051694D">
        <w:rPr>
          <w:rFonts w:ascii="Verdana" w:hAnsi="Verdana"/>
          <w:sz w:val="18"/>
          <w:szCs w:val="18"/>
        </w:rPr>
        <w:t xml:space="preserve">Alonso </w:t>
      </w:r>
      <w:proofErr w:type="spellStart"/>
      <w:r w:rsidR="0051694D">
        <w:rPr>
          <w:rFonts w:ascii="Verdana" w:hAnsi="Verdana"/>
          <w:sz w:val="18"/>
          <w:szCs w:val="18"/>
        </w:rPr>
        <w:t>Campoi</w:t>
      </w:r>
      <w:proofErr w:type="spellEnd"/>
      <w:r w:rsidR="0051694D">
        <w:rPr>
          <w:rFonts w:ascii="Verdana" w:hAnsi="Verdana"/>
          <w:sz w:val="18"/>
          <w:szCs w:val="18"/>
        </w:rPr>
        <w:t xml:space="preserve"> </w:t>
      </w:r>
      <w:r>
        <w:rPr>
          <w:rFonts w:ascii="Verdana" w:hAnsi="Verdana"/>
          <w:sz w:val="18"/>
          <w:szCs w:val="18"/>
        </w:rPr>
        <w:t xml:space="preserve">in Brasilien </w:t>
      </w:r>
      <w:r w:rsidR="0051694D">
        <w:rPr>
          <w:rFonts w:ascii="Verdana" w:hAnsi="Verdana"/>
          <w:sz w:val="18"/>
          <w:szCs w:val="18"/>
        </w:rPr>
        <w:t xml:space="preserve">angeboten und </w:t>
      </w:r>
      <w:r>
        <w:rPr>
          <w:rFonts w:ascii="Verdana" w:hAnsi="Verdana"/>
          <w:sz w:val="18"/>
          <w:szCs w:val="18"/>
        </w:rPr>
        <w:t>organisiert.</w:t>
      </w:r>
      <w:r w:rsidR="0051694D">
        <w:rPr>
          <w:rFonts w:ascii="Verdana" w:hAnsi="Verdana"/>
          <w:sz w:val="18"/>
          <w:szCs w:val="18"/>
        </w:rPr>
        <w:t xml:space="preserve"> Auf dieser Tour lernen unsere Kids weitere </w:t>
      </w:r>
      <w:proofErr w:type="spellStart"/>
      <w:r w:rsidR="0051694D">
        <w:rPr>
          <w:rFonts w:ascii="Verdana" w:hAnsi="Verdana"/>
          <w:sz w:val="18"/>
          <w:szCs w:val="18"/>
        </w:rPr>
        <w:t>Outbounds</w:t>
      </w:r>
      <w:proofErr w:type="spellEnd"/>
      <w:r w:rsidR="0051694D">
        <w:rPr>
          <w:rFonts w:ascii="Verdana" w:hAnsi="Verdana"/>
          <w:sz w:val="18"/>
          <w:szCs w:val="18"/>
        </w:rPr>
        <w:t xml:space="preserve"> aus mehreren Ländern kennen – Umgangssprache ist Englisch.</w:t>
      </w:r>
    </w:p>
    <w:p w:rsidR="00EA0F7B" w:rsidRDefault="00EA0F7B" w:rsidP="00EA0F7B">
      <w:pPr>
        <w:suppressAutoHyphens w:val="0"/>
        <w:autoSpaceDE w:val="0"/>
        <w:autoSpaceDN w:val="0"/>
        <w:adjustRightInd w:val="0"/>
        <w:rPr>
          <w:rFonts w:ascii="DINNextLTProBold" w:hAnsi="DINNextLTProBold" w:cs="DINNextLTProBold"/>
          <w:b/>
          <w:bCs/>
          <w:sz w:val="20"/>
          <w:szCs w:val="20"/>
          <w:lang w:eastAsia="de-DE"/>
        </w:rPr>
      </w:pPr>
      <w:r>
        <w:rPr>
          <w:rFonts w:ascii="DINNextLTProBold" w:hAnsi="DINNextLTProBold" w:cs="DINNextLTProBold"/>
          <w:b/>
          <w:bCs/>
          <w:sz w:val="20"/>
          <w:szCs w:val="20"/>
          <w:lang w:eastAsia="de-DE"/>
        </w:rPr>
        <w:t xml:space="preserve">Flugplan </w:t>
      </w:r>
      <w:r w:rsidR="0051694D">
        <w:rPr>
          <w:rFonts w:ascii="DINNextLTProBold" w:hAnsi="DINNextLTProBold" w:cs="DINNextLTProBold"/>
          <w:b/>
          <w:bCs/>
          <w:sz w:val="20"/>
          <w:szCs w:val="20"/>
          <w:lang w:eastAsia="de-DE"/>
        </w:rPr>
        <w:t>Swiss</w:t>
      </w:r>
    </w:p>
    <w:p w:rsidR="00EA0F7B" w:rsidRDefault="00EA0F7B" w:rsidP="00EA0F7B">
      <w:pPr>
        <w:suppressAutoHyphens w:val="0"/>
        <w:autoSpaceDE w:val="0"/>
        <w:autoSpaceDN w:val="0"/>
        <w:adjustRightInd w:val="0"/>
        <w:rPr>
          <w:rFonts w:ascii="DINNextLTProRegular" w:hAnsi="DINNextLTProRegular" w:cs="DINNextLTProRegular"/>
          <w:sz w:val="20"/>
          <w:szCs w:val="20"/>
          <w:lang w:eastAsia="de-DE"/>
        </w:rPr>
      </w:pPr>
      <w:r>
        <w:rPr>
          <w:rFonts w:ascii="DINNextLTProRegular" w:hAnsi="DINNextLTProRegular" w:cs="DINNextLTProRegular"/>
          <w:sz w:val="20"/>
          <w:szCs w:val="20"/>
          <w:lang w:eastAsia="de-DE"/>
        </w:rPr>
        <w:t>Voraussichtliche Flugzeiten:</w:t>
      </w:r>
    </w:p>
    <w:p w:rsidR="0051694D" w:rsidRDefault="0051694D" w:rsidP="0051694D">
      <w:pPr>
        <w:pStyle w:val="StandardWeb"/>
        <w:spacing w:before="0" w:beforeAutospacing="0" w:after="0" w:afterAutospacing="0"/>
        <w:rPr>
          <w:rFonts w:ascii="DINNextLTProRegular" w:hAnsi="DINNextLTProRegular"/>
          <w:sz w:val="20"/>
          <w:szCs w:val="20"/>
          <w:lang w:val="pt-BR"/>
        </w:rPr>
      </w:pPr>
      <w:r>
        <w:rPr>
          <w:rFonts w:ascii="DINNextLTProRegular" w:hAnsi="DINNextLTProRegular"/>
          <w:sz w:val="20"/>
          <w:szCs w:val="20"/>
          <w:lang w:val="pt-BR"/>
        </w:rPr>
        <w:t>07.08.18 LX1175 Stuttgart – Zürich 19:15 – 20:00</w:t>
      </w:r>
    </w:p>
    <w:p w:rsidR="0051694D" w:rsidRDefault="0051694D" w:rsidP="0051694D">
      <w:pPr>
        <w:pStyle w:val="StandardWeb"/>
        <w:spacing w:before="0" w:beforeAutospacing="0" w:after="0" w:afterAutospacing="0"/>
        <w:rPr>
          <w:rFonts w:ascii="DINNextLTProRegular" w:hAnsi="DINNextLTProRegular"/>
          <w:sz w:val="20"/>
          <w:szCs w:val="20"/>
          <w:lang w:val="pt-BR"/>
        </w:rPr>
      </w:pPr>
      <w:r>
        <w:rPr>
          <w:rFonts w:ascii="DINNextLTProRegular" w:hAnsi="DINNextLTProRegular"/>
          <w:sz w:val="20"/>
          <w:szCs w:val="20"/>
          <w:lang w:val="pt-BR"/>
        </w:rPr>
        <w:t>07.08.18 LX092 Zürich – Sao Paulo 22:40 – 05:30 (Ank. 08.08.)</w:t>
      </w:r>
    </w:p>
    <w:p w:rsidR="0051694D" w:rsidRDefault="0051694D" w:rsidP="0051694D">
      <w:pPr>
        <w:pStyle w:val="StandardWeb"/>
        <w:spacing w:before="0" w:beforeAutospacing="0" w:after="0" w:afterAutospacing="0"/>
        <w:rPr>
          <w:rFonts w:ascii="DINNextLTProRegular" w:hAnsi="DINNextLTProRegular"/>
          <w:sz w:val="20"/>
          <w:szCs w:val="20"/>
          <w:lang w:val="pt-BR"/>
        </w:rPr>
      </w:pPr>
      <w:r>
        <w:rPr>
          <w:rFonts w:ascii="DINNextLTProRegular" w:hAnsi="DINNextLTProRegular"/>
          <w:sz w:val="20"/>
          <w:szCs w:val="20"/>
          <w:lang w:val="pt-BR"/>
        </w:rPr>
        <w:t>04.09.18 LX093 Sao Paulo – Zürich 18:10 – 10:30 (Ank. 05.09.)</w:t>
      </w:r>
    </w:p>
    <w:p w:rsidR="00EA0F7B" w:rsidRDefault="0051694D" w:rsidP="0051694D">
      <w:pPr>
        <w:pStyle w:val="StandardWeb"/>
        <w:spacing w:before="0" w:beforeAutospacing="0" w:after="0" w:afterAutospacing="0"/>
        <w:rPr>
          <w:rFonts w:ascii="DINNextLTProRegular" w:hAnsi="DINNextLTProRegular" w:cs="DINNextLTProRegular"/>
          <w:sz w:val="20"/>
          <w:szCs w:val="20"/>
        </w:rPr>
      </w:pPr>
      <w:r>
        <w:rPr>
          <w:rFonts w:ascii="DINNextLTProRegular" w:hAnsi="DINNextLTProRegular"/>
          <w:sz w:val="20"/>
          <w:szCs w:val="20"/>
          <w:lang w:val="pt-BR"/>
        </w:rPr>
        <w:t>05.09.18 LX1168 Zürich – Stuttgart 12:35 – 13:20</w:t>
      </w:r>
      <w:r w:rsidR="00EA0F7B">
        <w:rPr>
          <w:rFonts w:ascii="DINNextLTProRegular" w:hAnsi="DINNextLTProRegular" w:cs="DINNextLTProRegular"/>
          <w:sz w:val="20"/>
          <w:szCs w:val="20"/>
        </w:rPr>
        <w:tab/>
      </w:r>
      <w:r w:rsidR="00EA0F7B">
        <w:rPr>
          <w:rFonts w:ascii="DINNextLTProRegular" w:hAnsi="DINNextLTProRegular" w:cs="DINNextLTProRegular"/>
          <w:sz w:val="20"/>
          <w:szCs w:val="20"/>
        </w:rPr>
        <w:tab/>
      </w:r>
      <w:r w:rsidR="00EA0F7B">
        <w:rPr>
          <w:rFonts w:ascii="DINNextLTProRegular" w:hAnsi="DINNextLTProRegular" w:cs="DINNextLTProRegular"/>
          <w:sz w:val="20"/>
          <w:szCs w:val="20"/>
        </w:rPr>
        <w:tab/>
      </w:r>
      <w:r w:rsidR="00EA0F7B">
        <w:rPr>
          <w:rFonts w:ascii="DINNextLTProRegular" w:hAnsi="DINNextLTProRegular" w:cs="DINNextLTProRegular"/>
          <w:sz w:val="20"/>
          <w:szCs w:val="20"/>
        </w:rPr>
        <w:tab/>
      </w:r>
      <w:r w:rsidR="00EA0F7B">
        <w:rPr>
          <w:rFonts w:ascii="DINNextLTProRegular" w:hAnsi="DINNextLTProRegular" w:cs="DINNextLTProRegular"/>
          <w:sz w:val="20"/>
          <w:szCs w:val="20"/>
        </w:rPr>
        <w:tab/>
        <w:t>ca. Euro 1</w:t>
      </w:r>
      <w:r>
        <w:rPr>
          <w:rFonts w:ascii="DINNextLTProRegular" w:hAnsi="DINNextLTProRegular" w:cs="DINNextLTProRegular"/>
          <w:sz w:val="20"/>
          <w:szCs w:val="20"/>
        </w:rPr>
        <w:t>2</w:t>
      </w:r>
      <w:r w:rsidR="00EA0F7B">
        <w:rPr>
          <w:rFonts w:ascii="DINNextLTProRegular" w:hAnsi="DINNextLTProRegular" w:cs="DINNextLTProRegular"/>
          <w:sz w:val="20"/>
          <w:szCs w:val="20"/>
        </w:rPr>
        <w:t>00</w:t>
      </w:r>
    </w:p>
    <w:p w:rsidR="00EA0F7B" w:rsidRDefault="00EA0F7B" w:rsidP="00EA0F7B">
      <w:pPr>
        <w:pStyle w:val="Textkrper"/>
        <w:spacing w:after="0"/>
        <w:rPr>
          <w:rFonts w:ascii="Verdana" w:hAnsi="Verdana"/>
          <w:sz w:val="18"/>
          <w:szCs w:val="18"/>
        </w:rPr>
      </w:pPr>
    </w:p>
    <w:p w:rsidR="00EA0F7B" w:rsidRDefault="00EA0F7B" w:rsidP="00EA0F7B">
      <w:pPr>
        <w:pStyle w:val="Textkrper"/>
        <w:rPr>
          <w:rFonts w:ascii="Verdana" w:hAnsi="Verdana"/>
          <w:sz w:val="18"/>
          <w:szCs w:val="18"/>
        </w:rPr>
      </w:pPr>
      <w:r>
        <w:rPr>
          <w:rFonts w:ascii="Verdana" w:hAnsi="Verdana"/>
          <w:sz w:val="18"/>
          <w:szCs w:val="18"/>
        </w:rPr>
        <w:t xml:space="preserve">Die  brasilianischen Austauschpartner kommen  </w:t>
      </w:r>
      <w:r w:rsidRPr="00690489">
        <w:rPr>
          <w:rFonts w:ascii="Verdana" w:hAnsi="Verdana"/>
          <w:color w:val="FF0000"/>
          <w:sz w:val="18"/>
          <w:szCs w:val="18"/>
        </w:rPr>
        <w:t>Anfang Dezember 201</w:t>
      </w:r>
      <w:r>
        <w:rPr>
          <w:rFonts w:ascii="Verdana" w:hAnsi="Verdana"/>
          <w:color w:val="FF0000"/>
          <w:sz w:val="18"/>
          <w:szCs w:val="18"/>
        </w:rPr>
        <w:t>8</w:t>
      </w:r>
      <w:r w:rsidRPr="00690489">
        <w:rPr>
          <w:rFonts w:ascii="Verdana" w:hAnsi="Verdana"/>
          <w:color w:val="FF0000"/>
          <w:sz w:val="18"/>
          <w:szCs w:val="18"/>
        </w:rPr>
        <w:t xml:space="preserve"> bis </w:t>
      </w:r>
      <w:r>
        <w:rPr>
          <w:rFonts w:ascii="Verdana" w:hAnsi="Verdana"/>
          <w:color w:val="FF0000"/>
          <w:sz w:val="18"/>
          <w:szCs w:val="18"/>
        </w:rPr>
        <w:t>Mitte</w:t>
      </w:r>
      <w:r w:rsidRPr="00690489">
        <w:rPr>
          <w:rFonts w:ascii="Verdana" w:hAnsi="Verdana"/>
          <w:color w:val="FF0000"/>
          <w:sz w:val="18"/>
          <w:szCs w:val="18"/>
        </w:rPr>
        <w:t xml:space="preserve"> Januar 201</w:t>
      </w:r>
      <w:r>
        <w:rPr>
          <w:rFonts w:ascii="Verdana" w:hAnsi="Verdana"/>
          <w:color w:val="FF0000"/>
          <w:sz w:val="18"/>
          <w:szCs w:val="18"/>
        </w:rPr>
        <w:t>9</w:t>
      </w:r>
      <w:r>
        <w:rPr>
          <w:rFonts w:ascii="Verdana" w:hAnsi="Verdana"/>
          <w:b/>
          <w:sz w:val="18"/>
          <w:szCs w:val="18"/>
        </w:rPr>
        <w:t xml:space="preserve"> </w:t>
      </w:r>
      <w:r>
        <w:rPr>
          <w:rFonts w:ascii="Verdana" w:hAnsi="Verdana"/>
          <w:sz w:val="18"/>
          <w:szCs w:val="18"/>
        </w:rPr>
        <w:t xml:space="preserve">in die Familien ihrer Austauschpartner. </w:t>
      </w:r>
    </w:p>
    <w:p w:rsidR="00EA0F7B" w:rsidRPr="00690489" w:rsidRDefault="00EA0F7B" w:rsidP="00EA0F7B">
      <w:pPr>
        <w:pStyle w:val="Textkrper"/>
        <w:jc w:val="both"/>
        <w:rPr>
          <w:rFonts w:ascii="Verdana" w:hAnsi="Verdana"/>
          <w:sz w:val="18"/>
          <w:szCs w:val="18"/>
        </w:rPr>
      </w:pPr>
      <w:r>
        <w:rPr>
          <w:rFonts w:asciiTheme="minorHAnsi" w:hAnsiTheme="minorHAnsi"/>
          <w:b/>
        </w:rPr>
        <w:lastRenderedPageBreak/>
        <w:t>2</w:t>
      </w:r>
      <w:r w:rsidRPr="00690489">
        <w:rPr>
          <w:rFonts w:asciiTheme="minorHAnsi" w:hAnsiTheme="minorHAnsi"/>
        </w:rPr>
        <w:t xml:space="preserve">. </w:t>
      </w:r>
      <w:r w:rsidRPr="00690489">
        <w:rPr>
          <w:rFonts w:asciiTheme="minorHAnsi" w:hAnsiTheme="minorHAnsi"/>
          <w:b/>
          <w:bCs/>
        </w:rPr>
        <w:t xml:space="preserve">Individuelles  </w:t>
      </w:r>
      <w:r w:rsidRPr="00690489">
        <w:rPr>
          <w:rFonts w:asciiTheme="minorHAnsi" w:hAnsiTheme="minorHAnsi"/>
          <w:b/>
          <w:bCs/>
          <w:iCs/>
        </w:rPr>
        <w:t xml:space="preserve">Austauschprogramm mit  USA und Kanada </w:t>
      </w:r>
      <w:r>
        <w:rPr>
          <w:rFonts w:ascii="Verdana" w:hAnsi="Verdana"/>
          <w:b/>
          <w:bCs/>
          <w:iCs/>
          <w:sz w:val="18"/>
          <w:szCs w:val="18"/>
        </w:rPr>
        <w:t>(</w:t>
      </w:r>
      <w:r w:rsidR="00D1670F">
        <w:rPr>
          <w:rFonts w:ascii="Verdana" w:hAnsi="Verdana"/>
          <w:b/>
          <w:bCs/>
          <w:iCs/>
          <w:sz w:val="18"/>
          <w:szCs w:val="18"/>
        </w:rPr>
        <w:t>1-6</w:t>
      </w:r>
      <w:r w:rsidRPr="00690489">
        <w:rPr>
          <w:rFonts w:ascii="Verdana" w:hAnsi="Verdana"/>
          <w:b/>
          <w:bCs/>
          <w:iCs/>
          <w:sz w:val="18"/>
          <w:szCs w:val="18"/>
        </w:rPr>
        <w:t xml:space="preserve"> Plätze pro Programm)</w:t>
      </w:r>
    </w:p>
    <w:p w:rsidR="00EA0F7B" w:rsidRPr="00D34BC7" w:rsidRDefault="00EA0F7B" w:rsidP="00EA0F7B">
      <w:pPr>
        <w:pStyle w:val="Textkrper"/>
        <w:numPr>
          <w:ilvl w:val="0"/>
          <w:numId w:val="3"/>
        </w:numPr>
        <w:tabs>
          <w:tab w:val="clear" w:pos="1353"/>
          <w:tab w:val="num" w:pos="0"/>
          <w:tab w:val="left" w:pos="2127"/>
        </w:tabs>
        <w:spacing w:after="0"/>
        <w:ind w:left="284" w:right="-1188" w:hanging="284"/>
        <w:jc w:val="both"/>
        <w:rPr>
          <w:rFonts w:ascii="Verdana" w:hAnsi="Verdana"/>
          <w:b/>
          <w:bCs/>
          <w:sz w:val="18"/>
          <w:szCs w:val="18"/>
        </w:rPr>
      </w:pPr>
      <w:r>
        <w:rPr>
          <w:rFonts w:ascii="Verdana" w:hAnsi="Verdana"/>
          <w:b/>
          <w:bCs/>
          <w:sz w:val="18"/>
          <w:szCs w:val="18"/>
        </w:rPr>
        <w:t xml:space="preserve">Michigan               </w:t>
      </w:r>
      <w:r>
        <w:rPr>
          <w:rFonts w:ascii="Verdana" w:hAnsi="Verdana"/>
          <w:b/>
          <w:bCs/>
          <w:sz w:val="18"/>
          <w:szCs w:val="18"/>
        </w:rPr>
        <w:tab/>
      </w:r>
      <w:r>
        <w:rPr>
          <w:rFonts w:ascii="Verdana" w:hAnsi="Verdana"/>
          <w:b/>
          <w:bCs/>
          <w:sz w:val="18"/>
          <w:szCs w:val="18"/>
        </w:rPr>
        <w:tab/>
      </w:r>
      <w:r w:rsidRPr="00D34BC7">
        <w:rPr>
          <w:rFonts w:ascii="Verdana" w:hAnsi="Verdana"/>
          <w:sz w:val="18"/>
          <w:szCs w:val="18"/>
        </w:rPr>
        <w:t>Flug: Stuttgart</w:t>
      </w:r>
      <w:r>
        <w:rPr>
          <w:rFonts w:ascii="Verdana" w:hAnsi="Verdana"/>
          <w:sz w:val="18"/>
          <w:szCs w:val="18"/>
        </w:rPr>
        <w:t xml:space="preserve"> </w:t>
      </w:r>
      <w:r w:rsidRPr="00D34BC7">
        <w:rPr>
          <w:rFonts w:ascii="Verdana" w:hAnsi="Verdana"/>
          <w:sz w:val="18"/>
          <w:szCs w:val="18"/>
        </w:rPr>
        <w:t>/</w:t>
      </w:r>
      <w:r>
        <w:rPr>
          <w:rFonts w:ascii="Verdana" w:hAnsi="Verdana"/>
          <w:sz w:val="18"/>
          <w:szCs w:val="18"/>
        </w:rPr>
        <w:t xml:space="preserve"> </w:t>
      </w:r>
      <w:r w:rsidRPr="00D34BC7">
        <w:rPr>
          <w:rFonts w:ascii="Verdana" w:hAnsi="Verdana"/>
          <w:sz w:val="18"/>
          <w:szCs w:val="18"/>
        </w:rPr>
        <w:t>Frankfurt – Ch</w:t>
      </w:r>
      <w:r>
        <w:rPr>
          <w:rFonts w:ascii="Verdana" w:hAnsi="Verdana"/>
          <w:sz w:val="18"/>
          <w:szCs w:val="18"/>
        </w:rPr>
        <w:t xml:space="preserve">icago                 </w:t>
      </w:r>
      <w:r>
        <w:rPr>
          <w:rFonts w:ascii="Verdana" w:hAnsi="Verdana"/>
          <w:sz w:val="18"/>
          <w:szCs w:val="18"/>
        </w:rPr>
        <w:tab/>
        <w:t>ca. Euro 1300</w:t>
      </w:r>
      <w:r w:rsidRPr="00D34BC7">
        <w:rPr>
          <w:rFonts w:ascii="Verdana" w:hAnsi="Verdana"/>
          <w:sz w:val="18"/>
          <w:szCs w:val="18"/>
        </w:rPr>
        <w:t xml:space="preserve">                                                     </w:t>
      </w:r>
    </w:p>
    <w:p w:rsidR="00EA0F7B" w:rsidRDefault="00EA0F7B" w:rsidP="00EA0F7B">
      <w:pPr>
        <w:pStyle w:val="Textkrper"/>
        <w:numPr>
          <w:ilvl w:val="0"/>
          <w:numId w:val="3"/>
        </w:numPr>
        <w:tabs>
          <w:tab w:val="clear" w:pos="1353"/>
          <w:tab w:val="num" w:pos="284"/>
          <w:tab w:val="left" w:pos="2127"/>
        </w:tabs>
        <w:spacing w:after="0"/>
        <w:ind w:right="-1188" w:hanging="1353"/>
        <w:jc w:val="both"/>
        <w:rPr>
          <w:rFonts w:ascii="Verdana" w:hAnsi="Verdana"/>
          <w:sz w:val="18"/>
          <w:szCs w:val="18"/>
        </w:rPr>
      </w:pPr>
      <w:r w:rsidRPr="00D34BC7">
        <w:rPr>
          <w:rFonts w:ascii="Verdana" w:hAnsi="Verdana"/>
          <w:b/>
          <w:sz w:val="18"/>
          <w:szCs w:val="18"/>
        </w:rPr>
        <w:t>Ohio</w:t>
      </w:r>
      <w:r>
        <w:rPr>
          <w:rFonts w:ascii="Verdana" w:hAnsi="Verdana"/>
          <w:sz w:val="18"/>
          <w:szCs w:val="18"/>
        </w:rPr>
        <w:t xml:space="preserve">                     </w:t>
      </w:r>
      <w:r>
        <w:rPr>
          <w:rFonts w:ascii="Verdana" w:hAnsi="Verdana"/>
          <w:sz w:val="18"/>
          <w:szCs w:val="18"/>
        </w:rPr>
        <w:tab/>
      </w:r>
      <w:r>
        <w:rPr>
          <w:rFonts w:ascii="Verdana" w:hAnsi="Verdana"/>
          <w:sz w:val="18"/>
          <w:szCs w:val="18"/>
        </w:rPr>
        <w:tab/>
        <w:t xml:space="preserve">Flug: Stuttgart / Frankfurt -  Columbus u.a.      </w:t>
      </w:r>
      <w:r>
        <w:rPr>
          <w:rFonts w:ascii="Verdana" w:hAnsi="Verdana"/>
          <w:sz w:val="18"/>
          <w:szCs w:val="18"/>
        </w:rPr>
        <w:tab/>
        <w:t xml:space="preserve">ca. Euro 1300                                                                    </w:t>
      </w:r>
    </w:p>
    <w:p w:rsidR="00EA0F7B" w:rsidRDefault="00EA0F7B" w:rsidP="00EA0F7B">
      <w:pPr>
        <w:pStyle w:val="Textkrper"/>
        <w:tabs>
          <w:tab w:val="num" w:pos="284"/>
          <w:tab w:val="left" w:pos="2127"/>
        </w:tabs>
        <w:spacing w:after="0"/>
        <w:ind w:hanging="1353"/>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b/>
          <w:bCs/>
          <w:iCs/>
          <w:sz w:val="18"/>
          <w:szCs w:val="18"/>
        </w:rPr>
        <w:t xml:space="preserve">c.  Texas              </w:t>
      </w:r>
      <w:r>
        <w:rPr>
          <w:rFonts w:ascii="Verdana" w:hAnsi="Verdana"/>
          <w:b/>
          <w:bCs/>
          <w:iCs/>
          <w:sz w:val="18"/>
          <w:szCs w:val="18"/>
        </w:rPr>
        <w:tab/>
        <w:t xml:space="preserve">     </w:t>
      </w:r>
      <w:r>
        <w:rPr>
          <w:rFonts w:ascii="Verdana" w:hAnsi="Verdana"/>
          <w:b/>
          <w:bCs/>
          <w:iCs/>
          <w:sz w:val="18"/>
          <w:szCs w:val="18"/>
        </w:rPr>
        <w:tab/>
      </w:r>
      <w:r>
        <w:rPr>
          <w:rFonts w:ascii="Verdana" w:hAnsi="Verdana"/>
          <w:sz w:val="18"/>
          <w:szCs w:val="18"/>
        </w:rPr>
        <w:t xml:space="preserve">Flug: Frankfurt / Stuttgart – San Antonio          </w:t>
      </w:r>
      <w:r>
        <w:rPr>
          <w:rFonts w:ascii="Verdana" w:hAnsi="Verdana"/>
          <w:sz w:val="18"/>
          <w:szCs w:val="18"/>
        </w:rPr>
        <w:tab/>
        <w:t xml:space="preserve">ca. Euro 1300   </w:t>
      </w:r>
    </w:p>
    <w:p w:rsidR="00EA0F7B" w:rsidRPr="00D34BC7" w:rsidRDefault="00EA0F7B" w:rsidP="00EA0F7B">
      <w:pPr>
        <w:pStyle w:val="Textkrper"/>
        <w:numPr>
          <w:ilvl w:val="0"/>
          <w:numId w:val="6"/>
        </w:numPr>
        <w:tabs>
          <w:tab w:val="num" w:pos="284"/>
          <w:tab w:val="left" w:pos="2127"/>
        </w:tabs>
        <w:spacing w:after="0"/>
        <w:ind w:right="-1188" w:hanging="1353"/>
        <w:jc w:val="both"/>
        <w:rPr>
          <w:rFonts w:ascii="Verdana" w:hAnsi="Verdana"/>
          <w:b/>
          <w:iCs/>
          <w:sz w:val="18"/>
          <w:szCs w:val="18"/>
        </w:rPr>
      </w:pPr>
      <w:r>
        <w:rPr>
          <w:rFonts w:ascii="Verdana" w:hAnsi="Verdana"/>
          <w:b/>
          <w:sz w:val="18"/>
          <w:szCs w:val="18"/>
        </w:rPr>
        <w:t xml:space="preserve">Florida             </w:t>
      </w:r>
      <w:r>
        <w:rPr>
          <w:rFonts w:ascii="Verdana" w:hAnsi="Verdana"/>
          <w:b/>
          <w:sz w:val="18"/>
          <w:szCs w:val="18"/>
        </w:rPr>
        <w:tab/>
        <w:t xml:space="preserve">  </w:t>
      </w:r>
      <w:r>
        <w:rPr>
          <w:rFonts w:ascii="Verdana" w:hAnsi="Verdana"/>
          <w:b/>
          <w:sz w:val="18"/>
          <w:szCs w:val="18"/>
        </w:rPr>
        <w:tab/>
      </w:r>
      <w:r>
        <w:rPr>
          <w:rFonts w:ascii="Verdana" w:hAnsi="Verdana"/>
          <w:sz w:val="18"/>
          <w:szCs w:val="18"/>
        </w:rPr>
        <w:t xml:space="preserve">Flug: Frankfurt / Stuttgart – Orlando / Miami       </w:t>
      </w:r>
      <w:r>
        <w:rPr>
          <w:rFonts w:ascii="Verdana" w:hAnsi="Verdana"/>
          <w:sz w:val="18"/>
          <w:szCs w:val="18"/>
        </w:rPr>
        <w:tab/>
        <w:t>ca. Euro 1300</w:t>
      </w:r>
    </w:p>
    <w:p w:rsidR="00EA0F7B" w:rsidRDefault="00EA0F7B" w:rsidP="00EA0F7B">
      <w:pPr>
        <w:pStyle w:val="Textkrper"/>
        <w:numPr>
          <w:ilvl w:val="0"/>
          <w:numId w:val="6"/>
        </w:numPr>
        <w:tabs>
          <w:tab w:val="num" w:pos="284"/>
          <w:tab w:val="left" w:pos="2127"/>
        </w:tabs>
        <w:spacing w:after="0"/>
        <w:ind w:hanging="1353"/>
        <w:jc w:val="both"/>
        <w:rPr>
          <w:rFonts w:ascii="Verdana" w:hAnsi="Verdana"/>
          <w:sz w:val="18"/>
          <w:szCs w:val="18"/>
        </w:rPr>
      </w:pPr>
      <w:r w:rsidRPr="00743962">
        <w:rPr>
          <w:rFonts w:ascii="Verdana" w:hAnsi="Verdana"/>
          <w:b/>
          <w:sz w:val="18"/>
          <w:szCs w:val="18"/>
        </w:rPr>
        <w:t xml:space="preserve">Washington     </w:t>
      </w:r>
      <w:r>
        <w:rPr>
          <w:rFonts w:ascii="Verdana" w:hAnsi="Verdana"/>
          <w:b/>
          <w:sz w:val="18"/>
          <w:szCs w:val="18"/>
        </w:rPr>
        <w:tab/>
      </w:r>
      <w:r w:rsidRPr="00743962">
        <w:rPr>
          <w:rFonts w:ascii="Verdana" w:hAnsi="Verdana"/>
          <w:b/>
          <w:sz w:val="18"/>
          <w:szCs w:val="18"/>
        </w:rPr>
        <w:t xml:space="preserve">   </w:t>
      </w:r>
      <w:r>
        <w:rPr>
          <w:rFonts w:ascii="Verdana" w:hAnsi="Verdana"/>
          <w:sz w:val="18"/>
          <w:szCs w:val="18"/>
        </w:rPr>
        <w:t xml:space="preserve"> </w:t>
      </w:r>
      <w:r>
        <w:rPr>
          <w:rFonts w:ascii="Verdana" w:hAnsi="Verdana"/>
          <w:sz w:val="18"/>
          <w:szCs w:val="18"/>
        </w:rPr>
        <w:tab/>
        <w:t xml:space="preserve">Flug: Frankfurt / Stuttgart – Seattle                   </w:t>
      </w:r>
      <w:r>
        <w:rPr>
          <w:rFonts w:ascii="Verdana" w:hAnsi="Verdana"/>
          <w:sz w:val="18"/>
          <w:szCs w:val="18"/>
        </w:rPr>
        <w:tab/>
        <w:t>ca. Euro 1300</w:t>
      </w:r>
    </w:p>
    <w:p w:rsidR="00D1670F" w:rsidRDefault="00D1670F" w:rsidP="00EA0F7B">
      <w:pPr>
        <w:pStyle w:val="Textkrper"/>
        <w:numPr>
          <w:ilvl w:val="0"/>
          <w:numId w:val="6"/>
        </w:numPr>
        <w:tabs>
          <w:tab w:val="num" w:pos="284"/>
          <w:tab w:val="left" w:pos="2127"/>
        </w:tabs>
        <w:spacing w:after="0"/>
        <w:ind w:hanging="1353"/>
        <w:jc w:val="both"/>
        <w:rPr>
          <w:rFonts w:ascii="Verdana" w:hAnsi="Verdana"/>
          <w:sz w:val="18"/>
          <w:szCs w:val="18"/>
        </w:rPr>
      </w:pPr>
      <w:r>
        <w:rPr>
          <w:rFonts w:ascii="Verdana" w:hAnsi="Verdana"/>
          <w:b/>
          <w:sz w:val="18"/>
          <w:szCs w:val="18"/>
        </w:rPr>
        <w:t>Kalifornien</w:t>
      </w:r>
      <w:r>
        <w:rPr>
          <w:rFonts w:ascii="Verdana" w:hAnsi="Verdana"/>
          <w:b/>
          <w:sz w:val="18"/>
          <w:szCs w:val="18"/>
        </w:rPr>
        <w:tab/>
      </w:r>
      <w:r>
        <w:rPr>
          <w:rFonts w:ascii="Verdana" w:hAnsi="Verdana"/>
          <w:b/>
          <w:sz w:val="18"/>
          <w:szCs w:val="18"/>
        </w:rPr>
        <w:tab/>
      </w:r>
      <w:r w:rsidRPr="00D1670F">
        <w:rPr>
          <w:rFonts w:ascii="Verdana" w:hAnsi="Verdana"/>
          <w:sz w:val="18"/>
          <w:szCs w:val="18"/>
        </w:rPr>
        <w:t>Flug: Frankfurt</w:t>
      </w:r>
      <w:r>
        <w:rPr>
          <w:rFonts w:ascii="Verdana" w:hAnsi="Verdana"/>
          <w:sz w:val="18"/>
          <w:szCs w:val="18"/>
        </w:rPr>
        <w:t xml:space="preserve"> </w:t>
      </w:r>
      <w:r w:rsidRPr="00D1670F">
        <w:rPr>
          <w:rFonts w:ascii="Verdana" w:hAnsi="Verdana"/>
          <w:sz w:val="18"/>
          <w:szCs w:val="18"/>
        </w:rPr>
        <w:t>/</w:t>
      </w:r>
      <w:r>
        <w:rPr>
          <w:rFonts w:ascii="Verdana" w:hAnsi="Verdana"/>
          <w:sz w:val="18"/>
          <w:szCs w:val="18"/>
        </w:rPr>
        <w:t xml:space="preserve"> </w:t>
      </w:r>
      <w:r w:rsidRPr="00D1670F">
        <w:rPr>
          <w:rFonts w:ascii="Verdana" w:hAnsi="Verdana"/>
          <w:sz w:val="18"/>
          <w:szCs w:val="18"/>
        </w:rPr>
        <w:t>Stuttgart – San Francisco</w:t>
      </w:r>
      <w:r>
        <w:rPr>
          <w:rFonts w:ascii="Verdana" w:hAnsi="Verdana"/>
          <w:sz w:val="18"/>
          <w:szCs w:val="18"/>
        </w:rPr>
        <w:tab/>
      </w:r>
      <w:r>
        <w:rPr>
          <w:rFonts w:ascii="Verdana" w:hAnsi="Verdana"/>
          <w:sz w:val="18"/>
          <w:szCs w:val="18"/>
        </w:rPr>
        <w:tab/>
        <w:t>ca. Euro 1300</w:t>
      </w:r>
    </w:p>
    <w:p w:rsidR="00EA0F7B" w:rsidRDefault="00EA0F7B" w:rsidP="00EA0F7B">
      <w:pPr>
        <w:pStyle w:val="Textkrper"/>
        <w:spacing w:after="0"/>
        <w:ind w:left="1353"/>
        <w:jc w:val="both"/>
        <w:rPr>
          <w:rFonts w:ascii="Verdana" w:hAnsi="Verdana"/>
          <w:sz w:val="18"/>
          <w:szCs w:val="18"/>
        </w:rPr>
      </w:pPr>
    </w:p>
    <w:p w:rsidR="00EA0F7B" w:rsidRDefault="00EA0F7B" w:rsidP="00EA0F7B">
      <w:pPr>
        <w:pStyle w:val="Textkrper"/>
        <w:jc w:val="both"/>
        <w:rPr>
          <w:rFonts w:ascii="Verdana" w:hAnsi="Verdana"/>
          <w:sz w:val="18"/>
          <w:szCs w:val="18"/>
        </w:rPr>
      </w:pPr>
      <w:r>
        <w:rPr>
          <w:rFonts w:ascii="Verdana" w:hAnsi="Verdana"/>
          <w:sz w:val="18"/>
          <w:szCs w:val="18"/>
        </w:rPr>
        <w:t>Die Preise sind nur Erfahrungswerte. Bei diesem Programm buchen die deut</w:t>
      </w:r>
      <w:r w:rsidR="00D1670F">
        <w:rPr>
          <w:rFonts w:ascii="Verdana" w:hAnsi="Verdana"/>
          <w:sz w:val="18"/>
          <w:szCs w:val="18"/>
        </w:rPr>
        <w:t xml:space="preserve">schen Eltern </w:t>
      </w:r>
      <w:r>
        <w:rPr>
          <w:rFonts w:ascii="Verdana" w:hAnsi="Verdana"/>
          <w:sz w:val="18"/>
          <w:szCs w:val="18"/>
        </w:rPr>
        <w:t xml:space="preserve">die </w:t>
      </w:r>
      <w:r w:rsidRPr="00D1670F">
        <w:rPr>
          <w:rFonts w:ascii="Verdana" w:hAnsi="Verdana"/>
          <w:b/>
          <w:sz w:val="18"/>
          <w:szCs w:val="18"/>
        </w:rPr>
        <w:t>Flüge selbst nach Absprache mit den amerikanischen Eltern</w:t>
      </w:r>
      <w:r>
        <w:rPr>
          <w:rFonts w:ascii="Verdana" w:hAnsi="Verdana"/>
          <w:sz w:val="18"/>
          <w:szCs w:val="18"/>
        </w:rPr>
        <w:t xml:space="preserve"> und besprechen auch mit ihnen die </w:t>
      </w:r>
      <w:r w:rsidRPr="00D1670F">
        <w:rPr>
          <w:rFonts w:ascii="Verdana" w:hAnsi="Verdana"/>
          <w:b/>
          <w:sz w:val="18"/>
          <w:szCs w:val="18"/>
        </w:rPr>
        <w:t xml:space="preserve">genauen </w:t>
      </w:r>
      <w:r w:rsidR="00D1670F">
        <w:rPr>
          <w:rFonts w:ascii="Verdana" w:hAnsi="Verdana"/>
          <w:b/>
          <w:sz w:val="18"/>
          <w:szCs w:val="18"/>
        </w:rPr>
        <w:t xml:space="preserve">individuellen </w:t>
      </w:r>
      <w:r w:rsidRPr="00D1670F">
        <w:rPr>
          <w:rFonts w:ascii="Verdana" w:hAnsi="Verdana"/>
          <w:b/>
          <w:sz w:val="18"/>
          <w:szCs w:val="18"/>
        </w:rPr>
        <w:t>Austauschtermine</w:t>
      </w:r>
      <w:r>
        <w:rPr>
          <w:rFonts w:ascii="Verdana" w:hAnsi="Verdana"/>
          <w:sz w:val="18"/>
          <w:szCs w:val="18"/>
        </w:rPr>
        <w:t xml:space="preserve"> (meist 4 Wochen pro Land).  Zu den  obigen Angeboten  gibt es erfahrungsgemäß  weitere  Austauschmöglichkeiten, die von uns erfragt werden können.</w:t>
      </w:r>
    </w:p>
    <w:p w:rsidR="00EA0F7B" w:rsidRPr="00CF1FF9" w:rsidRDefault="00EA0F7B" w:rsidP="00F25D08">
      <w:pPr>
        <w:pStyle w:val="Textkrper"/>
        <w:spacing w:after="0"/>
        <w:rPr>
          <w:rFonts w:ascii="Verdana" w:hAnsi="Verdana"/>
          <w:sz w:val="18"/>
          <w:szCs w:val="18"/>
        </w:rPr>
      </w:pPr>
    </w:p>
    <w:p w:rsidR="008A4958" w:rsidRPr="003257F7" w:rsidRDefault="00EA0F7B" w:rsidP="00F25D08">
      <w:pPr>
        <w:pStyle w:val="Textkrper"/>
        <w:spacing w:after="0"/>
        <w:rPr>
          <w:rFonts w:ascii="Verdana" w:hAnsi="Verdana"/>
          <w:b/>
          <w:sz w:val="18"/>
          <w:szCs w:val="18"/>
        </w:rPr>
      </w:pPr>
      <w:r>
        <w:rPr>
          <w:rFonts w:ascii="Verdana" w:hAnsi="Verdana"/>
          <w:b/>
          <w:sz w:val="18"/>
          <w:szCs w:val="18"/>
        </w:rPr>
        <w:t>3</w:t>
      </w:r>
      <w:r w:rsidR="00F25D08" w:rsidRPr="003257F7">
        <w:rPr>
          <w:rFonts w:ascii="Verdana" w:hAnsi="Verdana"/>
          <w:b/>
          <w:sz w:val="18"/>
          <w:szCs w:val="18"/>
        </w:rPr>
        <w:t xml:space="preserve">. </w:t>
      </w:r>
      <w:r w:rsidR="008A4958" w:rsidRPr="003257F7">
        <w:rPr>
          <w:rFonts w:asciiTheme="minorHAnsi" w:hAnsiTheme="minorHAnsi"/>
          <w:b/>
          <w:bCs/>
        </w:rPr>
        <w:t>Austauschprogramm mit der Türkei</w:t>
      </w:r>
    </w:p>
    <w:p w:rsidR="008A4958" w:rsidRDefault="008A4958" w:rsidP="006C6768">
      <w:pPr>
        <w:pStyle w:val="Textkrper"/>
        <w:jc w:val="both"/>
        <w:rPr>
          <w:rFonts w:ascii="Verdana" w:hAnsi="Verdana"/>
          <w:b/>
          <w:color w:val="FF0000"/>
          <w:sz w:val="18"/>
          <w:szCs w:val="18"/>
        </w:rPr>
      </w:pPr>
      <w:r>
        <w:rPr>
          <w:rFonts w:ascii="Verdana" w:hAnsi="Verdana"/>
          <w:sz w:val="18"/>
          <w:szCs w:val="18"/>
        </w:rPr>
        <w:t>Der türkische Rotary Distrikt 2420 sch</w:t>
      </w:r>
      <w:r w:rsidR="008D2563">
        <w:rPr>
          <w:rFonts w:ascii="Verdana" w:hAnsi="Verdana"/>
          <w:sz w:val="18"/>
          <w:szCs w:val="18"/>
        </w:rPr>
        <w:t>l</w:t>
      </w:r>
      <w:r>
        <w:rPr>
          <w:rFonts w:ascii="Verdana" w:hAnsi="Verdana"/>
          <w:sz w:val="18"/>
          <w:szCs w:val="18"/>
        </w:rPr>
        <w:t xml:space="preserve">ießt ein die Städte Istanbul, Edirne, Bursa, Izmir im Nordwesten der Türkei. Die türkischen Jugendlichen kommen im </w:t>
      </w:r>
      <w:r w:rsidRPr="008D2563">
        <w:rPr>
          <w:rFonts w:ascii="Verdana" w:hAnsi="Verdana"/>
          <w:color w:val="FF0000"/>
          <w:sz w:val="18"/>
          <w:szCs w:val="18"/>
        </w:rPr>
        <w:t>Juli</w:t>
      </w:r>
      <w:r>
        <w:rPr>
          <w:rFonts w:ascii="Verdana" w:hAnsi="Verdana"/>
          <w:sz w:val="18"/>
          <w:szCs w:val="18"/>
        </w:rPr>
        <w:t>, die deutschen Jugendlichen fahren in den Sommerferien von Baden-Württemberg in die Türkei. Umgangssprache ist</w:t>
      </w:r>
      <w:r>
        <w:rPr>
          <w:rFonts w:ascii="Verdana" w:hAnsi="Verdana"/>
          <w:b/>
          <w:sz w:val="18"/>
          <w:szCs w:val="18"/>
        </w:rPr>
        <w:t xml:space="preserve"> </w:t>
      </w:r>
      <w:r w:rsidRPr="008D2563">
        <w:rPr>
          <w:rFonts w:ascii="Verdana" w:hAnsi="Verdana"/>
          <w:color w:val="FF0000"/>
          <w:sz w:val="18"/>
          <w:szCs w:val="18"/>
        </w:rPr>
        <w:t>Englisch</w:t>
      </w:r>
      <w:r w:rsidRPr="008D2563">
        <w:rPr>
          <w:rFonts w:ascii="Verdana" w:hAnsi="Verdana"/>
          <w:b/>
          <w:color w:val="FF0000"/>
          <w:sz w:val="18"/>
          <w:szCs w:val="18"/>
        </w:rPr>
        <w:t>.</w:t>
      </w:r>
    </w:p>
    <w:p w:rsidR="00253B2A" w:rsidRPr="003A5ED8" w:rsidRDefault="00253B2A" w:rsidP="006C6768">
      <w:pPr>
        <w:pStyle w:val="Textkrper"/>
        <w:jc w:val="both"/>
        <w:rPr>
          <w:rFonts w:ascii="Verdana" w:hAnsi="Verdana"/>
          <w:sz w:val="18"/>
          <w:szCs w:val="18"/>
        </w:rPr>
      </w:pPr>
      <w:r>
        <w:rPr>
          <w:rFonts w:ascii="Verdana" w:hAnsi="Verdana"/>
          <w:b/>
          <w:color w:val="FF0000"/>
          <w:sz w:val="18"/>
          <w:szCs w:val="18"/>
        </w:rPr>
        <w:t xml:space="preserve">Aufgrund der politischen Situation </w:t>
      </w:r>
      <w:r w:rsidR="00B76270">
        <w:rPr>
          <w:rFonts w:ascii="Verdana" w:hAnsi="Verdana"/>
          <w:b/>
          <w:color w:val="FF0000"/>
          <w:sz w:val="18"/>
          <w:szCs w:val="18"/>
        </w:rPr>
        <w:t>möchten wir den Austausch nicht empfehlen</w:t>
      </w:r>
      <w:r>
        <w:rPr>
          <w:rFonts w:ascii="Verdana" w:hAnsi="Verdana"/>
          <w:b/>
          <w:color w:val="FF0000"/>
          <w:sz w:val="18"/>
          <w:szCs w:val="18"/>
        </w:rPr>
        <w:t>.</w:t>
      </w:r>
    </w:p>
    <w:p w:rsidR="008A4958" w:rsidRDefault="008A4958" w:rsidP="006C6768">
      <w:pPr>
        <w:pStyle w:val="Textkrper"/>
        <w:jc w:val="both"/>
        <w:rPr>
          <w:rFonts w:ascii="Verdana" w:hAnsi="Verdana"/>
          <w:sz w:val="18"/>
          <w:szCs w:val="18"/>
        </w:rPr>
      </w:pPr>
      <w:r>
        <w:rPr>
          <w:rFonts w:ascii="Verdana" w:hAnsi="Verdana"/>
          <w:sz w:val="18"/>
          <w:szCs w:val="18"/>
        </w:rPr>
        <w:t xml:space="preserve">Flug:  Stuttgart/Frankfurt – Istanbul </w:t>
      </w:r>
      <w:r w:rsidR="00A40169">
        <w:rPr>
          <w:rFonts w:ascii="Verdana" w:hAnsi="Verdana"/>
          <w:sz w:val="18"/>
          <w:szCs w:val="18"/>
        </w:rPr>
        <w:t>- Stuttgart</w:t>
      </w:r>
      <w:r>
        <w:rPr>
          <w:rFonts w:ascii="Verdana" w:hAnsi="Verdana"/>
          <w:sz w:val="18"/>
          <w:szCs w:val="18"/>
        </w:rPr>
        <w:t xml:space="preserve">                                                      ca. Euro </w:t>
      </w:r>
      <w:r w:rsidR="00257043">
        <w:rPr>
          <w:rFonts w:ascii="Verdana" w:hAnsi="Verdana"/>
          <w:sz w:val="18"/>
          <w:szCs w:val="18"/>
        </w:rPr>
        <w:t>30</w:t>
      </w:r>
      <w:r>
        <w:rPr>
          <w:rFonts w:ascii="Verdana" w:hAnsi="Verdana"/>
          <w:sz w:val="18"/>
          <w:szCs w:val="18"/>
        </w:rPr>
        <w:t>0</w:t>
      </w:r>
      <w:r w:rsidR="008D2563">
        <w:rPr>
          <w:rFonts w:ascii="Verdana" w:hAnsi="Verdana"/>
          <w:sz w:val="18"/>
          <w:szCs w:val="18"/>
        </w:rPr>
        <w:t>,-</w:t>
      </w:r>
    </w:p>
    <w:p w:rsidR="00690489" w:rsidRDefault="008A4958" w:rsidP="00690489">
      <w:pPr>
        <w:pStyle w:val="Textkrper"/>
        <w:jc w:val="both"/>
        <w:rPr>
          <w:rFonts w:ascii="Verdana" w:hAnsi="Verdana"/>
          <w:sz w:val="18"/>
          <w:szCs w:val="18"/>
        </w:rPr>
      </w:pPr>
      <w:r>
        <w:rPr>
          <w:rFonts w:ascii="Verdana" w:hAnsi="Verdana"/>
          <w:sz w:val="18"/>
          <w:szCs w:val="18"/>
        </w:rPr>
        <w:t xml:space="preserve">Bei diesem  Programm  besprechen die deutschen Eltern die Austauschtermine  </w:t>
      </w:r>
      <w:r w:rsidR="00A40169">
        <w:rPr>
          <w:rFonts w:ascii="Verdana" w:hAnsi="Verdana"/>
          <w:sz w:val="18"/>
          <w:szCs w:val="18"/>
        </w:rPr>
        <w:t>(3- 4 Wochen pro Land</w:t>
      </w:r>
      <w:r>
        <w:rPr>
          <w:rFonts w:ascii="Verdana" w:hAnsi="Verdana"/>
          <w:sz w:val="18"/>
          <w:szCs w:val="18"/>
        </w:rPr>
        <w:t>) mit den türkischen Eltern und buchen die Flüge in der Regel selbst.  Bei der Buchung sind wir</w:t>
      </w:r>
      <w:r w:rsidR="00A94610">
        <w:rPr>
          <w:rFonts w:ascii="Verdana" w:hAnsi="Verdana"/>
          <w:sz w:val="18"/>
          <w:szCs w:val="18"/>
        </w:rPr>
        <w:t xml:space="preserve"> </w:t>
      </w:r>
      <w:r>
        <w:rPr>
          <w:rFonts w:ascii="Verdana" w:hAnsi="Verdana"/>
          <w:sz w:val="18"/>
          <w:szCs w:val="18"/>
        </w:rPr>
        <w:t>gern behilflich. Der obige Flugpreis ist nur ein Erfahrungswert.</w:t>
      </w:r>
    </w:p>
    <w:p w:rsidR="00690489" w:rsidRDefault="00690489" w:rsidP="00690489">
      <w:pPr>
        <w:pStyle w:val="Textkrper"/>
        <w:jc w:val="both"/>
        <w:rPr>
          <w:rFonts w:ascii="Verdana" w:hAnsi="Verdana"/>
          <w:sz w:val="18"/>
          <w:szCs w:val="18"/>
        </w:rPr>
      </w:pPr>
    </w:p>
    <w:p w:rsidR="00EA0F7B" w:rsidRPr="003257F7" w:rsidRDefault="00EA0F7B" w:rsidP="00EA0F7B">
      <w:pPr>
        <w:pStyle w:val="Textkrper"/>
        <w:spacing w:after="0"/>
        <w:rPr>
          <w:rFonts w:ascii="Verdana" w:hAnsi="Verdana"/>
          <w:b/>
          <w:sz w:val="18"/>
          <w:szCs w:val="18"/>
        </w:rPr>
      </w:pPr>
      <w:r>
        <w:rPr>
          <w:rFonts w:ascii="Verdana" w:hAnsi="Verdana"/>
          <w:b/>
          <w:sz w:val="18"/>
          <w:szCs w:val="18"/>
        </w:rPr>
        <w:t>4</w:t>
      </w:r>
      <w:r w:rsidRPr="003257F7">
        <w:rPr>
          <w:rFonts w:ascii="Verdana" w:hAnsi="Verdana"/>
          <w:b/>
          <w:sz w:val="18"/>
          <w:szCs w:val="18"/>
        </w:rPr>
        <w:t xml:space="preserve">. </w:t>
      </w:r>
      <w:r w:rsidRPr="003257F7">
        <w:rPr>
          <w:rFonts w:asciiTheme="minorHAnsi" w:hAnsiTheme="minorHAnsi"/>
          <w:b/>
          <w:bCs/>
        </w:rPr>
        <w:t xml:space="preserve">Austauschprogramm mit </w:t>
      </w:r>
      <w:r w:rsidR="00B76270">
        <w:rPr>
          <w:rFonts w:asciiTheme="minorHAnsi" w:hAnsiTheme="minorHAnsi"/>
          <w:b/>
          <w:bCs/>
        </w:rPr>
        <w:t>anderen</w:t>
      </w:r>
      <w:r>
        <w:rPr>
          <w:rFonts w:asciiTheme="minorHAnsi" w:hAnsiTheme="minorHAnsi"/>
          <w:b/>
          <w:bCs/>
        </w:rPr>
        <w:t xml:space="preserve"> Ländern über Rotary Jugenddienst Deutschland</w:t>
      </w:r>
    </w:p>
    <w:p w:rsidR="00EA0F7B" w:rsidRDefault="00EA0F7B" w:rsidP="00EA0F7B">
      <w:pPr>
        <w:pStyle w:val="Textkrper"/>
        <w:jc w:val="both"/>
        <w:rPr>
          <w:rFonts w:ascii="Verdana" w:hAnsi="Verdana"/>
          <w:sz w:val="18"/>
          <w:szCs w:val="18"/>
        </w:rPr>
      </w:pPr>
      <w:r>
        <w:rPr>
          <w:rFonts w:ascii="Verdana" w:hAnsi="Verdana"/>
          <w:sz w:val="18"/>
          <w:szCs w:val="18"/>
        </w:rPr>
        <w:t xml:space="preserve">Über RJD e.V. können wir Kurzzeitaustausche STEP in viele Länder wie Indien, Südafrika… anbieten. Bewerbungen sollten vorab mit Martina Tischlinger oder Rolf Hertkorn abgesprochen werden. Im Unterschied zu den obigen Austauschen erfolgt die Bewerbung über die Exchange Database </w:t>
      </w:r>
      <w:hyperlink r:id="rId10" w:history="1">
        <w:r w:rsidRPr="00BA7CE0">
          <w:rPr>
            <w:rStyle w:val="Hyperlink"/>
            <w:rFonts w:ascii="Verdana" w:hAnsi="Verdana"/>
            <w:sz w:val="18"/>
            <w:szCs w:val="18"/>
          </w:rPr>
          <w:t>https://database.rotary-jugenddienst.de/</w:t>
        </w:r>
      </w:hyperlink>
    </w:p>
    <w:p w:rsidR="00EA0F7B" w:rsidRDefault="00EA0F7B" w:rsidP="00EA0F7B">
      <w:pPr>
        <w:pStyle w:val="Textkrper"/>
        <w:jc w:val="both"/>
        <w:rPr>
          <w:rFonts w:ascii="Verdana" w:hAnsi="Verdana"/>
          <w:sz w:val="18"/>
          <w:szCs w:val="18"/>
        </w:rPr>
      </w:pPr>
    </w:p>
    <w:p w:rsidR="00F0271A" w:rsidRDefault="00F0271A" w:rsidP="00690489">
      <w:pPr>
        <w:pStyle w:val="Textkrper"/>
        <w:jc w:val="both"/>
        <w:rPr>
          <w:rFonts w:ascii="Verdana" w:hAnsi="Verdana"/>
          <w:sz w:val="18"/>
          <w:szCs w:val="18"/>
        </w:rPr>
      </w:pPr>
    </w:p>
    <w:p w:rsidR="0053055F" w:rsidRDefault="0053055F" w:rsidP="00690489">
      <w:pPr>
        <w:pStyle w:val="Textkrper"/>
        <w:rPr>
          <w:rFonts w:asciiTheme="minorHAnsi" w:hAnsiTheme="minorHAnsi"/>
          <w:bCs/>
        </w:rPr>
      </w:pPr>
    </w:p>
    <w:p w:rsidR="0053055F" w:rsidRDefault="0053055F" w:rsidP="00690489">
      <w:pPr>
        <w:pStyle w:val="Textkrper"/>
        <w:rPr>
          <w:rFonts w:asciiTheme="minorHAnsi" w:hAnsiTheme="minorHAnsi"/>
          <w:bCs/>
        </w:rPr>
      </w:pPr>
    </w:p>
    <w:p w:rsidR="0053055F" w:rsidRDefault="0053055F" w:rsidP="00690489">
      <w:pPr>
        <w:pStyle w:val="Textkrper"/>
        <w:rPr>
          <w:rFonts w:asciiTheme="minorHAnsi" w:hAnsiTheme="minorHAnsi"/>
          <w:bCs/>
        </w:rPr>
      </w:pPr>
    </w:p>
    <w:p w:rsidR="008A4958" w:rsidRPr="0065214B" w:rsidRDefault="008A4958" w:rsidP="00690489">
      <w:pPr>
        <w:pStyle w:val="Textkrper"/>
        <w:rPr>
          <w:rFonts w:asciiTheme="minorHAnsi" w:hAnsiTheme="minorHAnsi"/>
          <w:b/>
          <w:bCs/>
        </w:rPr>
      </w:pPr>
      <w:r w:rsidRPr="0065214B">
        <w:rPr>
          <w:rFonts w:asciiTheme="minorHAnsi" w:hAnsiTheme="minorHAnsi"/>
          <w:b/>
          <w:bCs/>
        </w:rPr>
        <w:t xml:space="preserve">Wir haben ein gemeinsames Rotary Sommerferienaustausch </w:t>
      </w:r>
      <w:r w:rsidR="001D640A" w:rsidRPr="0065214B">
        <w:rPr>
          <w:rFonts w:asciiTheme="minorHAnsi" w:hAnsiTheme="minorHAnsi"/>
          <w:b/>
          <w:bCs/>
        </w:rPr>
        <w:t>Shirt</w:t>
      </w:r>
      <w:r w:rsidR="00690489" w:rsidRPr="0065214B">
        <w:rPr>
          <w:rFonts w:asciiTheme="minorHAnsi" w:hAnsiTheme="minorHAnsi"/>
          <w:b/>
          <w:bCs/>
        </w:rPr>
        <w:t xml:space="preserve"> </w:t>
      </w:r>
      <w:r w:rsidR="001D640A" w:rsidRPr="0065214B">
        <w:rPr>
          <w:rFonts w:asciiTheme="minorHAnsi" w:hAnsiTheme="minorHAnsi"/>
          <w:b/>
          <w:bCs/>
        </w:rPr>
        <w:sym w:font="Wingdings" w:char="F04A"/>
      </w:r>
    </w:p>
    <w:p w:rsidR="001D640A" w:rsidRPr="00FC16CC" w:rsidRDefault="008A4958" w:rsidP="006C6768">
      <w:pPr>
        <w:pStyle w:val="Textkrper"/>
        <w:jc w:val="both"/>
        <w:rPr>
          <w:rFonts w:ascii="Verdana" w:hAnsi="Verdana"/>
          <w:sz w:val="18"/>
          <w:szCs w:val="18"/>
        </w:rPr>
      </w:pPr>
      <w:r w:rsidRPr="00FC16CC">
        <w:rPr>
          <w:rFonts w:ascii="Verdana" w:hAnsi="Verdana"/>
          <w:sz w:val="18"/>
          <w:szCs w:val="18"/>
        </w:rPr>
        <w:t>Name</w:t>
      </w:r>
      <w:r w:rsidR="001D640A" w:rsidRPr="00FC16CC">
        <w:rPr>
          <w:rFonts w:ascii="Verdana" w:hAnsi="Verdana"/>
          <w:sz w:val="18"/>
          <w:szCs w:val="18"/>
        </w:rPr>
        <w:t>:</w:t>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t>T-Shirt Größe:</w:t>
      </w:r>
    </w:p>
    <w:p w:rsidR="008A4958" w:rsidRPr="00FC16CC" w:rsidRDefault="001D640A" w:rsidP="006C6768">
      <w:pPr>
        <w:pStyle w:val="Textkrper"/>
        <w:jc w:val="both"/>
        <w:rPr>
          <w:rFonts w:ascii="Verdana" w:hAnsi="Verdana"/>
          <w:sz w:val="18"/>
          <w:szCs w:val="18"/>
        </w:rPr>
      </w:pPr>
      <w:r w:rsidRPr="00FC16CC">
        <w:rPr>
          <w:rFonts w:ascii="Verdana" w:hAnsi="Verdana"/>
          <w:sz w:val="18"/>
          <w:szCs w:val="18"/>
        </w:rPr>
        <w:t>Straße:</w:t>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Pr="00FC16CC">
        <w:rPr>
          <w:rFonts w:ascii="Verdana" w:hAnsi="Verdana"/>
          <w:sz w:val="18"/>
          <w:szCs w:val="18"/>
        </w:rPr>
        <w:t>PLZ, Ort:</w:t>
      </w:r>
      <w:r w:rsidR="008A4958" w:rsidRPr="00FC16CC">
        <w:rPr>
          <w:rFonts w:ascii="Verdana" w:hAnsi="Verdana"/>
          <w:sz w:val="18"/>
          <w:szCs w:val="18"/>
        </w:rPr>
        <w:t xml:space="preserve"> </w:t>
      </w:r>
    </w:p>
    <w:p w:rsidR="006C725B" w:rsidRPr="00FC16CC" w:rsidRDefault="001D640A" w:rsidP="006C6768">
      <w:pPr>
        <w:pStyle w:val="Textkrper"/>
        <w:jc w:val="both"/>
        <w:rPr>
          <w:rFonts w:ascii="Verdana" w:hAnsi="Verdana"/>
          <w:sz w:val="18"/>
          <w:szCs w:val="18"/>
        </w:rPr>
      </w:pPr>
      <w:r w:rsidRPr="00FC16CC">
        <w:rPr>
          <w:rFonts w:ascii="Verdana" w:hAnsi="Verdana"/>
          <w:sz w:val="18"/>
          <w:szCs w:val="18"/>
        </w:rPr>
        <w:t>Telefon/Mobil:</w:t>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6C725B" w:rsidRPr="00FC16CC">
        <w:rPr>
          <w:rFonts w:ascii="Verdana" w:hAnsi="Verdana"/>
          <w:sz w:val="18"/>
          <w:szCs w:val="18"/>
        </w:rPr>
        <w:t>Mobil Eltern:</w:t>
      </w:r>
    </w:p>
    <w:p w:rsidR="001D640A" w:rsidRPr="00FC16CC" w:rsidRDefault="001D640A" w:rsidP="006C6768">
      <w:pPr>
        <w:pStyle w:val="Textkrper"/>
        <w:jc w:val="both"/>
        <w:rPr>
          <w:rFonts w:ascii="Verdana" w:hAnsi="Verdana"/>
          <w:sz w:val="18"/>
          <w:szCs w:val="18"/>
        </w:rPr>
      </w:pPr>
      <w:r w:rsidRPr="00FC16CC">
        <w:rPr>
          <w:rFonts w:ascii="Verdana" w:hAnsi="Verdana"/>
          <w:sz w:val="18"/>
          <w:szCs w:val="18"/>
        </w:rPr>
        <w:t>Mail</w:t>
      </w:r>
      <w:r w:rsidR="00FC16CC" w:rsidRPr="00FC16CC">
        <w:rPr>
          <w:rFonts w:ascii="Verdana" w:hAnsi="Verdana"/>
          <w:sz w:val="18"/>
          <w:szCs w:val="18"/>
        </w:rPr>
        <w:t xml:space="preserve"> Teilnehmer</w:t>
      </w:r>
      <w:r w:rsidRPr="00FC16CC">
        <w:rPr>
          <w:rFonts w:ascii="Verdana" w:hAnsi="Verdana"/>
          <w:sz w:val="18"/>
          <w:szCs w:val="18"/>
        </w:rPr>
        <w:t>:</w:t>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r>
      <w:r w:rsidR="00FC16CC" w:rsidRPr="00FC16CC">
        <w:rPr>
          <w:rFonts w:ascii="Verdana" w:hAnsi="Verdana"/>
          <w:sz w:val="18"/>
          <w:szCs w:val="18"/>
        </w:rPr>
        <w:tab/>
        <w:t>Mail Eltern:</w:t>
      </w:r>
    </w:p>
    <w:p w:rsidR="0065214B" w:rsidRDefault="0065214B" w:rsidP="006C6768">
      <w:pPr>
        <w:jc w:val="both"/>
        <w:rPr>
          <w:rFonts w:ascii="Verdana" w:hAnsi="Verdana"/>
          <w:b/>
          <w:sz w:val="18"/>
          <w:szCs w:val="18"/>
        </w:rPr>
      </w:pPr>
    </w:p>
    <w:p w:rsidR="0065214B" w:rsidRDefault="0065214B" w:rsidP="0065214B">
      <w:pPr>
        <w:pBdr>
          <w:bottom w:val="single" w:sz="4" w:space="1" w:color="auto"/>
        </w:pBdr>
        <w:jc w:val="both"/>
        <w:rPr>
          <w:rFonts w:ascii="Verdana" w:hAnsi="Verdana"/>
          <w:b/>
          <w:sz w:val="18"/>
          <w:szCs w:val="18"/>
        </w:rPr>
      </w:pPr>
    </w:p>
    <w:p w:rsidR="0065214B" w:rsidRDefault="0065214B" w:rsidP="0065214B">
      <w:pPr>
        <w:pBdr>
          <w:bottom w:val="single" w:sz="4" w:space="1" w:color="auto"/>
        </w:pBdr>
        <w:jc w:val="both"/>
        <w:rPr>
          <w:rFonts w:ascii="Verdana" w:hAnsi="Verdana"/>
          <w:b/>
          <w:sz w:val="18"/>
          <w:szCs w:val="18"/>
        </w:rPr>
      </w:pPr>
    </w:p>
    <w:p w:rsidR="0065214B" w:rsidRDefault="0065214B" w:rsidP="0065214B">
      <w:pPr>
        <w:pBdr>
          <w:bottom w:val="single" w:sz="4" w:space="1" w:color="auto"/>
        </w:pBdr>
        <w:jc w:val="both"/>
        <w:rPr>
          <w:rFonts w:ascii="Verdana" w:hAnsi="Verdana"/>
          <w:b/>
          <w:sz w:val="18"/>
          <w:szCs w:val="18"/>
        </w:rPr>
      </w:pPr>
      <w:r>
        <w:rPr>
          <w:rFonts w:ascii="Verdana" w:hAnsi="Verdana"/>
          <w:b/>
          <w:sz w:val="18"/>
          <w:szCs w:val="18"/>
        </w:rPr>
        <w:t xml:space="preserve">Länderwünsche: </w:t>
      </w:r>
    </w:p>
    <w:p w:rsidR="0065214B" w:rsidRDefault="0065214B" w:rsidP="006C6768">
      <w:pPr>
        <w:jc w:val="both"/>
        <w:rPr>
          <w:rFonts w:ascii="Verdana" w:hAnsi="Verdana"/>
          <w:b/>
          <w:sz w:val="18"/>
          <w:szCs w:val="18"/>
        </w:rPr>
      </w:pPr>
    </w:p>
    <w:p w:rsidR="00FC16CC" w:rsidRDefault="006208AD" w:rsidP="006C6768">
      <w:pPr>
        <w:jc w:val="both"/>
        <w:rPr>
          <w:rFonts w:ascii="Verdana" w:hAnsi="Verdana"/>
          <w:b/>
          <w:sz w:val="18"/>
          <w:szCs w:val="18"/>
        </w:rPr>
      </w:pPr>
      <w:r w:rsidRPr="006208AD">
        <w:rPr>
          <w:rFonts w:ascii="Verdana" w:hAnsi="Verdana"/>
          <w:b/>
          <w:sz w:val="18"/>
          <w:szCs w:val="18"/>
        </w:rPr>
        <w:t>Ziel 1:</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Ziel 2:</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Ziel 3:</w:t>
      </w:r>
      <w:r>
        <w:rPr>
          <w:rFonts w:ascii="Verdana" w:hAnsi="Verdana"/>
          <w:b/>
          <w:sz w:val="18"/>
          <w:szCs w:val="18"/>
        </w:rPr>
        <w:tab/>
      </w:r>
    </w:p>
    <w:p w:rsidR="0053055F" w:rsidRDefault="0053055F" w:rsidP="006C6768">
      <w:pPr>
        <w:jc w:val="both"/>
        <w:rPr>
          <w:rFonts w:ascii="Verdana" w:hAnsi="Verdana"/>
          <w:b/>
          <w:sz w:val="18"/>
          <w:szCs w:val="18"/>
        </w:rPr>
      </w:pPr>
    </w:p>
    <w:p w:rsidR="0053055F" w:rsidRDefault="0053055F" w:rsidP="006C6768">
      <w:pPr>
        <w:jc w:val="both"/>
        <w:rPr>
          <w:rFonts w:ascii="Verdana" w:hAnsi="Verdana"/>
          <w:b/>
          <w:sz w:val="18"/>
          <w:szCs w:val="18"/>
        </w:rPr>
      </w:pPr>
    </w:p>
    <w:p w:rsidR="0053055F" w:rsidRDefault="0053055F" w:rsidP="006C6768">
      <w:pPr>
        <w:jc w:val="both"/>
        <w:rPr>
          <w:rFonts w:ascii="Verdana" w:hAnsi="Verdana"/>
          <w:b/>
          <w:sz w:val="18"/>
          <w:szCs w:val="18"/>
        </w:rPr>
      </w:pPr>
    </w:p>
    <w:p w:rsidR="0053055F" w:rsidRDefault="0053055F" w:rsidP="006C6768">
      <w:pPr>
        <w:jc w:val="both"/>
        <w:rPr>
          <w:rFonts w:ascii="Verdana" w:hAnsi="Verdana"/>
          <w:b/>
          <w:sz w:val="18"/>
          <w:szCs w:val="18"/>
        </w:rPr>
      </w:pPr>
    </w:p>
    <w:p w:rsidR="0053055F" w:rsidRDefault="0053055F" w:rsidP="006C6768">
      <w:pPr>
        <w:jc w:val="both"/>
        <w:rPr>
          <w:rFonts w:ascii="Verdana" w:hAnsi="Verdana"/>
          <w:b/>
          <w:sz w:val="18"/>
          <w:szCs w:val="18"/>
        </w:rPr>
      </w:pPr>
    </w:p>
    <w:p w:rsidR="00A94610" w:rsidRPr="006208AD" w:rsidRDefault="006208AD" w:rsidP="006C6768">
      <w:pPr>
        <w:jc w:val="both"/>
        <w:rPr>
          <w:rFonts w:ascii="Verdana" w:hAnsi="Verdana"/>
          <w:b/>
          <w:sz w:val="18"/>
          <w:szCs w:val="18"/>
        </w:rPr>
      </w:pPr>
      <w:r>
        <w:rPr>
          <w:rFonts w:ascii="Verdana" w:hAnsi="Verdana"/>
          <w:b/>
          <w:sz w:val="18"/>
          <w:szCs w:val="18"/>
        </w:rPr>
        <w:tab/>
      </w:r>
      <w:r>
        <w:rPr>
          <w:rFonts w:ascii="Verdana" w:hAnsi="Verdana"/>
          <w:b/>
          <w:sz w:val="18"/>
          <w:szCs w:val="18"/>
        </w:rPr>
        <w:tab/>
      </w:r>
    </w:p>
    <w:p w:rsidR="00561E21" w:rsidRPr="00EA2289" w:rsidRDefault="00561E21" w:rsidP="00EA2289">
      <w:pPr>
        <w:rPr>
          <w:rFonts w:asciiTheme="minorHAnsi" w:hAnsiTheme="minorHAnsi"/>
          <w:b/>
          <w:bCs/>
          <w:iCs/>
          <w:sz w:val="32"/>
          <w:szCs w:val="32"/>
        </w:rPr>
      </w:pPr>
      <w:r w:rsidRPr="00EA2289">
        <w:rPr>
          <w:rFonts w:asciiTheme="minorHAnsi" w:hAnsiTheme="minorHAnsi"/>
          <w:b/>
          <w:bCs/>
          <w:iCs/>
          <w:sz w:val="32"/>
          <w:szCs w:val="32"/>
        </w:rPr>
        <w:lastRenderedPageBreak/>
        <w:t>Rotary  International</w:t>
      </w:r>
      <w:r w:rsidR="0053055F">
        <w:rPr>
          <w:rFonts w:asciiTheme="minorHAnsi" w:hAnsiTheme="minorHAnsi"/>
          <w:b/>
          <w:bCs/>
          <w:iCs/>
          <w:sz w:val="32"/>
          <w:szCs w:val="32"/>
        </w:rPr>
        <w:t xml:space="preserve">                                                                </w:t>
      </w:r>
      <w:r w:rsidR="0053055F" w:rsidRPr="0053055F">
        <w:rPr>
          <w:rFonts w:asciiTheme="minorHAnsi" w:hAnsiTheme="minorHAnsi"/>
          <w:b/>
          <w:bCs/>
          <w:iCs/>
          <w:noProof/>
          <w:sz w:val="32"/>
          <w:szCs w:val="32"/>
          <w:lang w:eastAsia="de-DE"/>
        </w:rPr>
        <w:drawing>
          <wp:inline distT="0" distB="0" distL="0" distR="0">
            <wp:extent cx="695325" cy="695325"/>
            <wp:effectExtent l="19050" t="0" r="9525" b="0"/>
            <wp:docPr id="5" name="Bild 1" descr="C:\Users\Rolf Hertkorn\Downloads\RotaryMo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 Hertkorn\Downloads\RotaryMoE_RGB.png"/>
                    <pic:cNvPicPr>
                      <a:picLocks noChangeAspect="1" noChangeArrowheads="1"/>
                    </pic:cNvPicPr>
                  </pic:nvPicPr>
                  <pic:blipFill>
                    <a:blip r:embed="rId7" cstate="print"/>
                    <a:srcRect/>
                    <a:stretch>
                      <a:fillRect/>
                    </a:stretch>
                  </pic:blipFill>
                  <pic:spPr bwMode="auto">
                    <a:xfrm>
                      <a:off x="0" y="0"/>
                      <a:ext cx="695254" cy="695254"/>
                    </a:xfrm>
                    <a:prstGeom prst="rect">
                      <a:avLst/>
                    </a:prstGeom>
                    <a:noFill/>
                    <a:ln w="9525">
                      <a:noFill/>
                      <a:miter lim="800000"/>
                      <a:headEnd/>
                      <a:tailEnd/>
                    </a:ln>
                  </pic:spPr>
                </pic:pic>
              </a:graphicData>
            </a:graphic>
          </wp:inline>
        </w:drawing>
      </w:r>
    </w:p>
    <w:p w:rsidR="00561E21" w:rsidRPr="00FC16CC" w:rsidRDefault="00561E21" w:rsidP="006C6768">
      <w:pPr>
        <w:jc w:val="both"/>
        <w:rPr>
          <w:rFonts w:asciiTheme="minorHAnsi" w:hAnsiTheme="minorHAnsi"/>
          <w:bCs/>
          <w:iCs/>
          <w:sz w:val="44"/>
        </w:rPr>
      </w:pPr>
    </w:p>
    <w:p w:rsidR="00561E21" w:rsidRPr="00FC16CC" w:rsidRDefault="00561E21" w:rsidP="006C6768">
      <w:pPr>
        <w:pStyle w:val="berschrift1"/>
        <w:jc w:val="both"/>
        <w:rPr>
          <w:rFonts w:asciiTheme="minorHAnsi" w:hAnsiTheme="minorHAnsi"/>
          <w:b w:val="0"/>
          <w:i w:val="0"/>
        </w:rPr>
      </w:pPr>
      <w:r w:rsidRPr="00FC16CC">
        <w:rPr>
          <w:rFonts w:asciiTheme="minorHAnsi" w:hAnsiTheme="minorHAnsi"/>
          <w:b w:val="0"/>
          <w:i w:val="0"/>
        </w:rPr>
        <w:t>Jugenddienst D. 1830 , Martina Tischlinger, RC Stuttgart-</w:t>
      </w:r>
      <w:proofErr w:type="spellStart"/>
      <w:r w:rsidRPr="00FC16CC">
        <w:rPr>
          <w:rFonts w:asciiTheme="minorHAnsi" w:hAnsiTheme="minorHAnsi"/>
          <w:b w:val="0"/>
          <w:i w:val="0"/>
        </w:rPr>
        <w:t>Solitude</w:t>
      </w:r>
      <w:proofErr w:type="spellEnd"/>
      <w:r w:rsidRPr="00FC16CC">
        <w:rPr>
          <w:rFonts w:asciiTheme="minorHAnsi" w:hAnsiTheme="minorHAnsi"/>
          <w:b w:val="0"/>
          <w:i w:val="0"/>
        </w:rPr>
        <w:t xml:space="preserve">, </w:t>
      </w:r>
      <w:proofErr w:type="spellStart"/>
      <w:r w:rsidRPr="00FC16CC">
        <w:rPr>
          <w:rFonts w:asciiTheme="minorHAnsi" w:hAnsiTheme="minorHAnsi"/>
          <w:b w:val="0"/>
          <w:i w:val="0"/>
        </w:rPr>
        <w:t>Birkendörfle</w:t>
      </w:r>
      <w:proofErr w:type="spellEnd"/>
      <w:r w:rsidRPr="00FC16CC">
        <w:rPr>
          <w:rFonts w:asciiTheme="minorHAnsi" w:hAnsiTheme="minorHAnsi"/>
          <w:b w:val="0"/>
          <w:i w:val="0"/>
        </w:rPr>
        <w:t xml:space="preserve"> 3,</w:t>
      </w:r>
    </w:p>
    <w:p w:rsidR="00561E21" w:rsidRPr="00FC16CC" w:rsidRDefault="00561E21" w:rsidP="006C6768">
      <w:pPr>
        <w:pStyle w:val="berschrift1"/>
        <w:jc w:val="both"/>
        <w:rPr>
          <w:rFonts w:asciiTheme="minorHAnsi" w:hAnsiTheme="minorHAnsi"/>
          <w:b w:val="0"/>
          <w:i w:val="0"/>
        </w:rPr>
      </w:pPr>
      <w:r w:rsidRPr="00FC16CC">
        <w:rPr>
          <w:rFonts w:asciiTheme="minorHAnsi" w:hAnsiTheme="minorHAnsi"/>
          <w:b w:val="0"/>
          <w:i w:val="0"/>
        </w:rPr>
        <w:t>70</w:t>
      </w:r>
      <w:r w:rsidR="00870221" w:rsidRPr="00FC16CC">
        <w:rPr>
          <w:rFonts w:asciiTheme="minorHAnsi" w:hAnsiTheme="minorHAnsi"/>
          <w:b w:val="0"/>
          <w:i w:val="0"/>
        </w:rPr>
        <w:t xml:space="preserve">191 Stuttgart, Tel. 0171 / 5266430 , </w:t>
      </w:r>
      <w:r w:rsidR="00A3543A">
        <w:rPr>
          <w:rFonts w:asciiTheme="minorHAnsi" w:hAnsiTheme="minorHAnsi"/>
          <w:b w:val="0"/>
          <w:i w:val="0"/>
        </w:rPr>
        <w:t xml:space="preserve"> E-Mail: mtischlinger@aol.com </w:t>
      </w:r>
    </w:p>
    <w:p w:rsidR="00561E21" w:rsidRPr="00FC16CC" w:rsidRDefault="00561E21" w:rsidP="006C6768">
      <w:pPr>
        <w:jc w:val="both"/>
        <w:rPr>
          <w:rFonts w:asciiTheme="minorHAnsi" w:hAnsiTheme="minorHAnsi"/>
        </w:rPr>
      </w:pPr>
    </w:p>
    <w:p w:rsidR="00561E21" w:rsidRPr="00FC16CC" w:rsidRDefault="00561E21" w:rsidP="006C6768">
      <w:pPr>
        <w:jc w:val="both"/>
        <w:rPr>
          <w:rFonts w:asciiTheme="minorHAnsi" w:hAnsiTheme="minorHAnsi"/>
          <w:bCs/>
          <w:iCs/>
          <w:lang w:val="it-IT"/>
        </w:rPr>
      </w:pPr>
      <w:r w:rsidRPr="00FC16CC">
        <w:rPr>
          <w:rFonts w:asciiTheme="minorHAnsi" w:hAnsiTheme="minorHAnsi"/>
          <w:bCs/>
          <w:iCs/>
        </w:rPr>
        <w:t xml:space="preserve">Jugenddienst D. 1930, </w:t>
      </w:r>
      <w:r w:rsidR="006E0195" w:rsidRPr="00FC16CC">
        <w:rPr>
          <w:rFonts w:asciiTheme="minorHAnsi" w:hAnsiTheme="minorHAnsi"/>
          <w:bCs/>
          <w:iCs/>
        </w:rPr>
        <w:t>Rolf Hertkorn</w:t>
      </w:r>
      <w:r w:rsidR="0065214B">
        <w:rPr>
          <w:rFonts w:asciiTheme="minorHAnsi" w:hAnsiTheme="minorHAnsi"/>
          <w:bCs/>
          <w:iCs/>
        </w:rPr>
        <w:t xml:space="preserve">, </w:t>
      </w:r>
      <w:r w:rsidRPr="00FC16CC">
        <w:rPr>
          <w:rFonts w:asciiTheme="minorHAnsi" w:hAnsiTheme="minorHAnsi"/>
          <w:bCs/>
          <w:iCs/>
        </w:rPr>
        <w:t xml:space="preserve">RC </w:t>
      </w:r>
      <w:r w:rsidR="006E0195" w:rsidRPr="00FC16CC">
        <w:rPr>
          <w:rFonts w:asciiTheme="minorHAnsi" w:hAnsiTheme="minorHAnsi"/>
          <w:bCs/>
          <w:iCs/>
        </w:rPr>
        <w:t>Ravensburg-Weingarten</w:t>
      </w:r>
      <w:r w:rsidRPr="00FC16CC">
        <w:rPr>
          <w:rFonts w:asciiTheme="minorHAnsi" w:hAnsiTheme="minorHAnsi"/>
          <w:bCs/>
          <w:iCs/>
        </w:rPr>
        <w:t xml:space="preserve">, </w:t>
      </w:r>
      <w:r w:rsidR="006E0195" w:rsidRPr="00FC16CC">
        <w:rPr>
          <w:rFonts w:asciiTheme="minorHAnsi" w:hAnsiTheme="minorHAnsi"/>
          <w:bCs/>
          <w:iCs/>
        </w:rPr>
        <w:t>Hermann Löns Weg 12</w:t>
      </w:r>
      <w:r w:rsidRPr="00FC16CC">
        <w:rPr>
          <w:rFonts w:asciiTheme="minorHAnsi" w:hAnsiTheme="minorHAnsi"/>
          <w:bCs/>
          <w:iCs/>
        </w:rPr>
        <w:t xml:space="preserve">, </w:t>
      </w:r>
      <w:r w:rsidR="006E0195" w:rsidRPr="00FC16CC">
        <w:rPr>
          <w:rFonts w:asciiTheme="minorHAnsi" w:hAnsiTheme="minorHAnsi"/>
          <w:bCs/>
          <w:iCs/>
        </w:rPr>
        <w:t xml:space="preserve">88212 Ravensburg Tel. 0751-352132 </w:t>
      </w:r>
      <w:r w:rsidRPr="00FC16CC">
        <w:rPr>
          <w:rFonts w:asciiTheme="minorHAnsi" w:hAnsiTheme="minorHAnsi"/>
          <w:bCs/>
          <w:iCs/>
          <w:lang w:val="it-IT"/>
        </w:rPr>
        <w:t xml:space="preserve"> E-Mail</w:t>
      </w:r>
      <w:r w:rsidR="006E0195" w:rsidRPr="00FC16CC">
        <w:rPr>
          <w:rFonts w:asciiTheme="minorHAnsi" w:hAnsiTheme="minorHAnsi"/>
          <w:bCs/>
          <w:iCs/>
          <w:lang w:val="it-IT"/>
        </w:rPr>
        <w:t>: info@karlhertkorn.de</w:t>
      </w:r>
    </w:p>
    <w:p w:rsidR="00561E21" w:rsidRPr="00FC16CC" w:rsidRDefault="00561E21" w:rsidP="006C6768">
      <w:pPr>
        <w:jc w:val="both"/>
        <w:rPr>
          <w:rFonts w:asciiTheme="minorHAnsi" w:hAnsiTheme="minorHAnsi"/>
          <w:bCs/>
          <w:iCs/>
          <w:lang w:val="it-IT"/>
        </w:rPr>
      </w:pPr>
    </w:p>
    <w:p w:rsidR="00561E21" w:rsidRDefault="00FC16CC" w:rsidP="00FC16CC">
      <w:pPr>
        <w:pStyle w:val="berschrift2"/>
        <w:rPr>
          <w:rFonts w:asciiTheme="minorHAnsi" w:hAnsiTheme="minorHAnsi"/>
          <w:i w:val="0"/>
          <w:sz w:val="32"/>
        </w:rPr>
      </w:pPr>
      <w:r w:rsidRPr="00FC16CC">
        <w:rPr>
          <w:rFonts w:asciiTheme="minorHAnsi" w:hAnsiTheme="minorHAnsi"/>
          <w:i w:val="0"/>
          <w:szCs w:val="28"/>
        </w:rPr>
        <w:t>Rotary Kurzzeitaustausch (</w:t>
      </w:r>
      <w:r w:rsidR="00561E21" w:rsidRPr="00FC16CC">
        <w:rPr>
          <w:rFonts w:asciiTheme="minorHAnsi" w:hAnsiTheme="minorHAnsi"/>
          <w:i w:val="0"/>
          <w:szCs w:val="28"/>
        </w:rPr>
        <w:t>STEP</w:t>
      </w:r>
      <w:r w:rsidRPr="00FC16CC">
        <w:rPr>
          <w:rFonts w:asciiTheme="minorHAnsi" w:hAnsiTheme="minorHAnsi"/>
          <w:i w:val="0"/>
          <w:szCs w:val="28"/>
        </w:rPr>
        <w:t xml:space="preserve">) </w:t>
      </w:r>
      <w:r w:rsidRPr="00FC16CC">
        <w:rPr>
          <w:rFonts w:asciiTheme="minorHAnsi" w:hAnsiTheme="minorHAnsi"/>
          <w:i w:val="0"/>
          <w:sz w:val="32"/>
        </w:rPr>
        <w:t>Distrikte</w:t>
      </w:r>
      <w:r w:rsidR="00561E21" w:rsidRPr="00FC16CC">
        <w:rPr>
          <w:rFonts w:asciiTheme="minorHAnsi" w:hAnsiTheme="minorHAnsi"/>
          <w:i w:val="0"/>
          <w:sz w:val="32"/>
        </w:rPr>
        <w:t xml:space="preserve"> 1830  und 1930</w:t>
      </w:r>
    </w:p>
    <w:p w:rsidR="00561E21" w:rsidRDefault="00561E21" w:rsidP="006C6768">
      <w:pPr>
        <w:jc w:val="both"/>
        <w:rPr>
          <w:b/>
          <w:bCs/>
          <w:i/>
          <w:iCs/>
        </w:rPr>
      </w:pPr>
    </w:p>
    <w:p w:rsidR="00561E21" w:rsidRPr="00EA2289" w:rsidRDefault="00561E21" w:rsidP="006C6768">
      <w:pPr>
        <w:jc w:val="both"/>
        <w:rPr>
          <w:rFonts w:asciiTheme="minorHAnsi" w:hAnsiTheme="minorHAnsi"/>
          <w:b/>
          <w:bCs/>
          <w:i/>
          <w:iCs/>
        </w:rPr>
      </w:pPr>
      <w:r w:rsidRPr="00FC16CC">
        <w:rPr>
          <w:b/>
          <w:bCs/>
          <w:iCs/>
        </w:rPr>
        <w:t>1</w:t>
      </w:r>
      <w:r w:rsidRPr="00EA2289">
        <w:rPr>
          <w:rFonts w:asciiTheme="minorHAnsi" w:hAnsiTheme="minorHAnsi"/>
          <w:b/>
          <w:bCs/>
          <w:iCs/>
        </w:rPr>
        <w:t>. Ziel des Austausches</w:t>
      </w:r>
    </w:p>
    <w:p w:rsidR="00561E21" w:rsidRPr="00EA2289" w:rsidRDefault="00561E21" w:rsidP="006C6768">
      <w:pPr>
        <w:jc w:val="both"/>
        <w:rPr>
          <w:rFonts w:asciiTheme="minorHAnsi" w:hAnsiTheme="minorHAnsi"/>
        </w:rPr>
      </w:pPr>
      <w:r w:rsidRPr="00EA2289">
        <w:rPr>
          <w:rFonts w:asciiTheme="minorHAnsi" w:hAnsiTheme="minorHAnsi"/>
        </w:rPr>
        <w:t>Rotary sucht das Verständnis der Völker untereinander zu vertiefen und möchte deshalb  den Schüleraustausch anregen und unterstützen. Ein Anwärter sollte o</w:t>
      </w:r>
      <w:r w:rsidR="0084034B" w:rsidRPr="00EA2289">
        <w:rPr>
          <w:rFonts w:asciiTheme="minorHAnsi" w:hAnsiTheme="minorHAnsi"/>
        </w:rPr>
        <w:t>ffen und  unvoreingenommen sein</w:t>
      </w:r>
      <w:r w:rsidRPr="00EA2289">
        <w:rPr>
          <w:rFonts w:asciiTheme="minorHAnsi" w:hAnsiTheme="minorHAnsi"/>
        </w:rPr>
        <w:t>, er sollte bereit sein, das neue Land, seine Bevölkerung und seine Lebensgewohnheiten kennen lernen zu wollen, andererseits sollte er auch über seine Heimat berichten können  und ein guter Botschafter seines Landes sein.</w:t>
      </w:r>
    </w:p>
    <w:p w:rsidR="00561E21" w:rsidRPr="00EA2289" w:rsidRDefault="00561E21" w:rsidP="006C6768">
      <w:pPr>
        <w:jc w:val="both"/>
        <w:rPr>
          <w:rFonts w:asciiTheme="minorHAnsi" w:hAnsiTheme="minorHAnsi"/>
        </w:rPr>
      </w:pPr>
    </w:p>
    <w:p w:rsidR="00561E21" w:rsidRPr="00EA2289" w:rsidRDefault="00561E21" w:rsidP="006C6768">
      <w:pPr>
        <w:jc w:val="both"/>
        <w:rPr>
          <w:rFonts w:asciiTheme="minorHAnsi" w:hAnsiTheme="minorHAnsi"/>
          <w:b/>
          <w:bCs/>
          <w:i/>
          <w:iCs/>
        </w:rPr>
      </w:pPr>
      <w:r w:rsidRPr="00EA2289">
        <w:rPr>
          <w:rFonts w:asciiTheme="minorHAnsi" w:hAnsiTheme="minorHAnsi"/>
          <w:b/>
          <w:bCs/>
          <w:iCs/>
        </w:rPr>
        <w:t>2. Voraussetzungen für die Teilnahme am Austauschs</w:t>
      </w:r>
    </w:p>
    <w:p w:rsidR="00561E21" w:rsidRPr="00EA2289" w:rsidRDefault="00561E21" w:rsidP="00D1670F">
      <w:pPr>
        <w:jc w:val="both"/>
        <w:rPr>
          <w:rFonts w:asciiTheme="minorHAnsi" w:hAnsiTheme="minorHAnsi"/>
        </w:rPr>
      </w:pPr>
      <w:r w:rsidRPr="00EA2289">
        <w:rPr>
          <w:rFonts w:asciiTheme="minorHAnsi" w:hAnsiTheme="minorHAnsi"/>
        </w:rPr>
        <w:t>Jungen und Mädc</w:t>
      </w:r>
      <w:r w:rsidR="00F04571" w:rsidRPr="00EA2289">
        <w:rPr>
          <w:rFonts w:asciiTheme="minorHAnsi" w:hAnsiTheme="minorHAnsi"/>
        </w:rPr>
        <w:t>hen zwischen 15</w:t>
      </w:r>
      <w:r w:rsidR="004E3A17">
        <w:rPr>
          <w:rFonts w:asciiTheme="minorHAnsi" w:hAnsiTheme="minorHAnsi"/>
        </w:rPr>
        <w:t xml:space="preserve"> und 19 Jahren </w:t>
      </w:r>
      <w:r w:rsidRPr="00EA2289">
        <w:rPr>
          <w:rFonts w:asciiTheme="minorHAnsi" w:hAnsiTheme="minorHAnsi"/>
        </w:rPr>
        <w:t xml:space="preserve">aus </w:t>
      </w:r>
      <w:r w:rsidRPr="004E3A17">
        <w:rPr>
          <w:rFonts w:asciiTheme="minorHAnsi" w:hAnsiTheme="minorHAnsi"/>
          <w:u w:val="single"/>
        </w:rPr>
        <w:t>rotarischen und nicht-rotarischen</w:t>
      </w:r>
      <w:r w:rsidRPr="00EA2289">
        <w:rPr>
          <w:rFonts w:asciiTheme="minorHAnsi" w:hAnsiTheme="minorHAnsi"/>
        </w:rPr>
        <w:t xml:space="preserve">  Familien können sich für den  Austausch bewerben. Sie sollten  einigermaßen Englisch sprechen können  und im Rahmen des gewählten Austauschprogramms einen  Gast aufnehmen, der in der Regel  aus der</w:t>
      </w:r>
      <w:r w:rsidR="008811A5">
        <w:rPr>
          <w:rFonts w:asciiTheme="minorHAnsi" w:hAnsiTheme="minorHAnsi"/>
        </w:rPr>
        <w:t xml:space="preserve"> ausländischen Gastfamilie des </w:t>
      </w:r>
      <w:r w:rsidRPr="00EA2289">
        <w:rPr>
          <w:rFonts w:asciiTheme="minorHAnsi" w:hAnsiTheme="minorHAnsi"/>
        </w:rPr>
        <w:t>deutschen Schülers kommt.</w:t>
      </w:r>
      <w:r w:rsidR="00253B2A">
        <w:rPr>
          <w:rFonts w:asciiTheme="minorHAnsi" w:hAnsiTheme="minorHAnsi"/>
        </w:rPr>
        <w:t xml:space="preserve"> Alle erwachsenen Mitglieder des Haushaltes müssen ein erweitertes Führungszeugnis vorweisen. Druck Formular kostenfrei unter: </w:t>
      </w:r>
      <w:hyperlink r:id="rId11" w:history="1">
        <w:r w:rsidR="00253B2A">
          <w:rPr>
            <w:rStyle w:val="Hyperlink"/>
            <w:rFonts w:ascii="Arial" w:hAnsi="Arial" w:cs="Arial"/>
            <w:sz w:val="20"/>
            <w:szCs w:val="20"/>
          </w:rPr>
          <w:t>http://www.rotary-jugenddienst.de/fileadmin/user_upload/Downloadcenter/EFZ_14Feb15.pdf</w:t>
        </w:r>
      </w:hyperlink>
      <w:r w:rsidR="00253B2A">
        <w:rPr>
          <w:rFonts w:ascii="Arial" w:hAnsi="Arial" w:cs="Arial"/>
          <w:sz w:val="20"/>
          <w:szCs w:val="20"/>
        </w:rPr>
        <w:t xml:space="preserve"> </w:t>
      </w:r>
      <w:r w:rsidR="00253B2A" w:rsidRPr="00253B2A">
        <w:rPr>
          <w:rFonts w:asciiTheme="minorHAnsi" w:hAnsiTheme="minorHAnsi" w:cs="Arial"/>
        </w:rPr>
        <w:t>- dann</w:t>
      </w:r>
      <w:r w:rsidR="00253B2A">
        <w:rPr>
          <w:rFonts w:ascii="Arial" w:hAnsi="Arial" w:cs="Arial"/>
          <w:sz w:val="20"/>
          <w:szCs w:val="20"/>
        </w:rPr>
        <w:t xml:space="preserve"> </w:t>
      </w:r>
      <w:r w:rsidR="00253B2A">
        <w:rPr>
          <w:rFonts w:asciiTheme="minorHAnsi" w:hAnsiTheme="minorHAnsi" w:cs="Arial"/>
        </w:rPr>
        <w:t>b</w:t>
      </w:r>
      <w:r w:rsidR="00253B2A" w:rsidRPr="00253B2A">
        <w:rPr>
          <w:rFonts w:asciiTheme="minorHAnsi" w:hAnsiTheme="minorHAnsi" w:cs="Arial"/>
        </w:rPr>
        <w:t xml:space="preserve">eim örtlichen Bürgeramt </w:t>
      </w:r>
      <w:r w:rsidR="00253B2A">
        <w:rPr>
          <w:rFonts w:asciiTheme="minorHAnsi" w:hAnsiTheme="minorHAnsi" w:cs="Arial"/>
        </w:rPr>
        <w:t>kostenlos beantragen (kommt per Post).</w:t>
      </w:r>
    </w:p>
    <w:p w:rsidR="00561E21" w:rsidRPr="00EA2289" w:rsidRDefault="00561E21" w:rsidP="006C6768">
      <w:pPr>
        <w:jc w:val="both"/>
        <w:rPr>
          <w:rFonts w:asciiTheme="minorHAnsi" w:hAnsiTheme="minorHAnsi"/>
        </w:rPr>
      </w:pPr>
    </w:p>
    <w:p w:rsidR="00561E21" w:rsidRPr="00EA2289" w:rsidRDefault="00561E21" w:rsidP="006C6768">
      <w:pPr>
        <w:jc w:val="both"/>
        <w:rPr>
          <w:rFonts w:asciiTheme="minorHAnsi" w:hAnsiTheme="minorHAnsi"/>
          <w:b/>
          <w:bCs/>
          <w:i/>
          <w:iCs/>
        </w:rPr>
      </w:pPr>
      <w:r w:rsidRPr="00EA2289">
        <w:rPr>
          <w:rFonts w:asciiTheme="minorHAnsi" w:hAnsiTheme="minorHAnsi"/>
          <w:b/>
          <w:bCs/>
          <w:iCs/>
        </w:rPr>
        <w:t>3. Kosten</w:t>
      </w:r>
    </w:p>
    <w:p w:rsidR="00561E21" w:rsidRPr="00EA2289" w:rsidRDefault="00561E21" w:rsidP="006C6768">
      <w:pPr>
        <w:jc w:val="both"/>
        <w:rPr>
          <w:rFonts w:asciiTheme="minorHAnsi" w:hAnsiTheme="minorHAnsi"/>
        </w:rPr>
      </w:pPr>
      <w:r w:rsidRPr="00EA2289">
        <w:rPr>
          <w:rFonts w:asciiTheme="minorHAnsi" w:hAnsiTheme="minorHAnsi"/>
        </w:rPr>
        <w:t>Flugkosten (s</w:t>
      </w:r>
      <w:r w:rsidR="00FC16CC" w:rsidRPr="00EA2289">
        <w:rPr>
          <w:rFonts w:asciiTheme="minorHAnsi" w:hAnsiTheme="minorHAnsi"/>
        </w:rPr>
        <w:t xml:space="preserve">iehe </w:t>
      </w:r>
      <w:r w:rsidRPr="00EA2289">
        <w:rPr>
          <w:rFonts w:asciiTheme="minorHAnsi" w:hAnsiTheme="minorHAnsi"/>
        </w:rPr>
        <w:t>Programm),</w:t>
      </w:r>
      <w:r w:rsidR="00FC16CC" w:rsidRPr="00EA2289">
        <w:rPr>
          <w:rFonts w:asciiTheme="minorHAnsi" w:hAnsiTheme="minorHAnsi"/>
        </w:rPr>
        <w:t xml:space="preserve"> </w:t>
      </w:r>
      <w:r w:rsidR="008811A5">
        <w:rPr>
          <w:rFonts w:asciiTheme="minorHAnsi" w:hAnsiTheme="minorHAnsi"/>
        </w:rPr>
        <w:t xml:space="preserve">evtl. </w:t>
      </w:r>
      <w:r w:rsidR="00FC16CC" w:rsidRPr="00EA2289">
        <w:rPr>
          <w:rFonts w:asciiTheme="minorHAnsi" w:hAnsiTheme="minorHAnsi"/>
        </w:rPr>
        <w:t>Reiserücktrittsversicherung,</w:t>
      </w:r>
      <w:r w:rsidRPr="00EA2289">
        <w:rPr>
          <w:rFonts w:asciiTheme="minorHAnsi" w:hAnsiTheme="minorHAnsi"/>
        </w:rPr>
        <w:t xml:space="preserve"> eine obligatorische Kranken</w:t>
      </w:r>
      <w:r w:rsidR="008811A5">
        <w:rPr>
          <w:rFonts w:asciiTheme="minorHAnsi" w:hAnsiTheme="minorHAnsi"/>
        </w:rPr>
        <w:t xml:space="preserve">, -Haftpflicht -und </w:t>
      </w:r>
      <w:r w:rsidRPr="00EA2289">
        <w:rPr>
          <w:rFonts w:asciiTheme="minorHAnsi" w:hAnsiTheme="minorHAnsi"/>
        </w:rPr>
        <w:t>Unfallversicherung, (</w:t>
      </w:r>
      <w:r w:rsidR="008811A5">
        <w:rPr>
          <w:rFonts w:asciiTheme="minorHAnsi" w:hAnsiTheme="minorHAnsi"/>
        </w:rPr>
        <w:t xml:space="preserve">ca. </w:t>
      </w:r>
      <w:r w:rsidRPr="00EA2289">
        <w:rPr>
          <w:rFonts w:asciiTheme="minorHAnsi" w:hAnsiTheme="minorHAnsi"/>
        </w:rPr>
        <w:t>1</w:t>
      </w:r>
      <w:r w:rsidR="0034008F" w:rsidRPr="00EA2289">
        <w:rPr>
          <w:rFonts w:asciiTheme="minorHAnsi" w:hAnsiTheme="minorHAnsi"/>
        </w:rPr>
        <w:t>,15</w:t>
      </w:r>
      <w:r w:rsidRPr="00EA2289">
        <w:rPr>
          <w:rFonts w:asciiTheme="minorHAnsi" w:hAnsiTheme="minorHAnsi"/>
        </w:rPr>
        <w:t xml:space="preserve"> Euro pro Tag ), Taschengeld. Außerdem entsteht e</w:t>
      </w:r>
      <w:r w:rsidR="00601544" w:rsidRPr="00EA2289">
        <w:rPr>
          <w:rFonts w:asciiTheme="minorHAnsi" w:hAnsiTheme="minorHAnsi"/>
        </w:rPr>
        <w:t xml:space="preserve">ine Einschreibgebühr von Euro </w:t>
      </w:r>
      <w:r w:rsidR="00253B2A">
        <w:rPr>
          <w:rFonts w:asciiTheme="minorHAnsi" w:hAnsiTheme="minorHAnsi"/>
        </w:rPr>
        <w:t>20</w:t>
      </w:r>
      <w:r w:rsidR="00601544" w:rsidRPr="00EA2289">
        <w:rPr>
          <w:rFonts w:asciiTheme="minorHAnsi" w:hAnsiTheme="minorHAnsi"/>
        </w:rPr>
        <w:t>0</w:t>
      </w:r>
      <w:r w:rsidR="00FC16CC" w:rsidRPr="00EA2289">
        <w:rPr>
          <w:rFonts w:asciiTheme="minorHAnsi" w:hAnsiTheme="minorHAnsi"/>
        </w:rPr>
        <w:t>,-</w:t>
      </w:r>
      <w:r w:rsidRPr="00EA2289">
        <w:rPr>
          <w:rFonts w:asciiTheme="minorHAnsi" w:hAnsiTheme="minorHAnsi"/>
        </w:rPr>
        <w:t>.</w:t>
      </w:r>
    </w:p>
    <w:p w:rsidR="00561E21" w:rsidRPr="00EA2289" w:rsidRDefault="00561E21" w:rsidP="006C6768">
      <w:pPr>
        <w:jc w:val="both"/>
        <w:rPr>
          <w:rFonts w:asciiTheme="minorHAnsi" w:hAnsiTheme="minorHAnsi"/>
        </w:rPr>
      </w:pPr>
    </w:p>
    <w:p w:rsidR="00561E21" w:rsidRPr="00EA2289" w:rsidRDefault="00561E21" w:rsidP="008D2563">
      <w:pPr>
        <w:jc w:val="both"/>
        <w:rPr>
          <w:rFonts w:asciiTheme="minorHAnsi" w:hAnsiTheme="minorHAnsi"/>
          <w:b/>
          <w:bCs/>
          <w:i/>
          <w:iCs/>
        </w:rPr>
      </w:pPr>
      <w:r w:rsidRPr="00EA2289">
        <w:rPr>
          <w:rFonts w:asciiTheme="minorHAnsi" w:hAnsiTheme="minorHAnsi"/>
          <w:b/>
          <w:bCs/>
          <w:iCs/>
        </w:rPr>
        <w:t>4.</w:t>
      </w:r>
      <w:r w:rsidR="004B173C" w:rsidRPr="00EA2289">
        <w:rPr>
          <w:rFonts w:asciiTheme="minorHAnsi" w:hAnsiTheme="minorHAnsi"/>
          <w:b/>
          <w:bCs/>
          <w:iCs/>
        </w:rPr>
        <w:t xml:space="preserve"> </w:t>
      </w:r>
      <w:r w:rsidR="00E01F08">
        <w:rPr>
          <w:rFonts w:asciiTheme="minorHAnsi" w:hAnsiTheme="minorHAnsi"/>
          <w:b/>
          <w:bCs/>
          <w:iCs/>
        </w:rPr>
        <w:t>Austauschzeitraum und Schulbesuch</w:t>
      </w:r>
    </w:p>
    <w:p w:rsidR="007407F4" w:rsidRDefault="004E3A17" w:rsidP="006C6768">
      <w:pPr>
        <w:jc w:val="both"/>
        <w:rPr>
          <w:rFonts w:asciiTheme="minorHAnsi" w:hAnsiTheme="minorHAnsi"/>
        </w:rPr>
      </w:pPr>
      <w:r>
        <w:rPr>
          <w:rFonts w:asciiTheme="minorHAnsi" w:hAnsiTheme="minorHAnsi"/>
        </w:rPr>
        <w:t xml:space="preserve">Wegen </w:t>
      </w:r>
      <w:r w:rsidR="00561E21" w:rsidRPr="00EA2289">
        <w:rPr>
          <w:rFonts w:asciiTheme="minorHAnsi" w:hAnsiTheme="minorHAnsi"/>
        </w:rPr>
        <w:t>der späten Schulferien in Baden-Württemberg</w:t>
      </w:r>
      <w:r w:rsidR="004B173C" w:rsidRPr="00EA2289">
        <w:rPr>
          <w:rFonts w:asciiTheme="minorHAnsi" w:hAnsiTheme="minorHAnsi"/>
        </w:rPr>
        <w:t xml:space="preserve"> kommen die ausländischen Austauschschüler</w:t>
      </w:r>
      <w:r w:rsidR="00E01F08">
        <w:rPr>
          <w:rFonts w:asciiTheme="minorHAnsi" w:hAnsiTheme="minorHAnsi"/>
        </w:rPr>
        <w:t xml:space="preserve"> (mit Ausnahme der Brasilianer)</w:t>
      </w:r>
      <w:r w:rsidR="0084034B" w:rsidRPr="00EA2289">
        <w:rPr>
          <w:rFonts w:asciiTheme="minorHAnsi" w:hAnsiTheme="minorHAnsi"/>
        </w:rPr>
        <w:t xml:space="preserve"> </w:t>
      </w:r>
      <w:r w:rsidR="004B173C" w:rsidRPr="00EA2289">
        <w:rPr>
          <w:rFonts w:asciiTheme="minorHAnsi" w:hAnsiTheme="minorHAnsi"/>
        </w:rPr>
        <w:t>zu</w:t>
      </w:r>
      <w:r w:rsidR="0084034B" w:rsidRPr="00EA2289">
        <w:rPr>
          <w:rFonts w:asciiTheme="minorHAnsi" w:hAnsiTheme="minorHAnsi"/>
        </w:rPr>
        <w:t>erst in die deutschen Familien.</w:t>
      </w:r>
      <w:r w:rsidR="00E01F08">
        <w:rPr>
          <w:rFonts w:asciiTheme="minorHAnsi" w:hAnsiTheme="minorHAnsi"/>
        </w:rPr>
        <w:t xml:space="preserve"> Da z.B. Amerikaner</w:t>
      </w:r>
      <w:r w:rsidR="00561E21" w:rsidRPr="00EA2289">
        <w:rPr>
          <w:rFonts w:asciiTheme="minorHAnsi" w:hAnsiTheme="minorHAnsi"/>
        </w:rPr>
        <w:t xml:space="preserve"> Ganztagsschulen gewöhnt sind, </w:t>
      </w:r>
      <w:r w:rsidR="007407F4">
        <w:rPr>
          <w:rFonts w:asciiTheme="minorHAnsi" w:hAnsiTheme="minorHAnsi"/>
        </w:rPr>
        <w:t>erzählen</w:t>
      </w:r>
      <w:r w:rsidR="00E01F08">
        <w:rPr>
          <w:rFonts w:asciiTheme="minorHAnsi" w:hAnsiTheme="minorHAnsi"/>
        </w:rPr>
        <w:t xml:space="preserve"> Sie bitte bei Ihren M</w:t>
      </w:r>
      <w:r w:rsidR="007407F4">
        <w:rPr>
          <w:rFonts w:asciiTheme="minorHAnsi" w:hAnsiTheme="minorHAnsi"/>
        </w:rPr>
        <w:t>ailkontakten</w:t>
      </w:r>
      <w:r w:rsidR="00E01F08">
        <w:rPr>
          <w:rFonts w:asciiTheme="minorHAnsi" w:hAnsiTheme="minorHAnsi"/>
        </w:rPr>
        <w:t>, dass die deutsche Schule meistens nur bis mittags geht und genug Tagesfreizeit für Unternehmungen bleibt. Bitte klären Sie, ob Ihr Gast mit Ihrem Kind in die Schule gehen darf, und bei evtl. angebotenen Studienreisen oder Freizeiten teilnehmen kann. Durch unser „</w:t>
      </w:r>
      <w:proofErr w:type="spellStart"/>
      <w:r w:rsidR="00E01F08">
        <w:rPr>
          <w:rFonts w:asciiTheme="minorHAnsi" w:hAnsiTheme="minorHAnsi"/>
        </w:rPr>
        <w:t>entspannteres</w:t>
      </w:r>
      <w:proofErr w:type="spellEnd"/>
      <w:r w:rsidR="00E01F08">
        <w:rPr>
          <w:rFonts w:asciiTheme="minorHAnsi" w:hAnsiTheme="minorHAnsi"/>
        </w:rPr>
        <w:t>“ Schulsystem, Gruppenarbeiten, Projekttage, Filme vor den Ferien, etc. ist ein Schulbesuch auch für einen nicht deutschsprachigen Gast durchaus interessant</w:t>
      </w:r>
      <w:r w:rsidR="007407F4">
        <w:rPr>
          <w:rFonts w:asciiTheme="minorHAnsi" w:hAnsiTheme="minorHAnsi"/>
        </w:rPr>
        <w:t xml:space="preserve"> und im Zuge des Kulturaustauschs erwünscht</w:t>
      </w:r>
      <w:r w:rsidR="00E01F08">
        <w:rPr>
          <w:rFonts w:asciiTheme="minorHAnsi" w:hAnsiTheme="minorHAnsi"/>
        </w:rPr>
        <w:t xml:space="preserve">! </w:t>
      </w:r>
    </w:p>
    <w:p w:rsidR="00D1670F" w:rsidRPr="00253B2A" w:rsidRDefault="00D1670F" w:rsidP="006C6768">
      <w:pPr>
        <w:jc w:val="both"/>
        <w:rPr>
          <w:rFonts w:asciiTheme="minorHAnsi" w:hAnsiTheme="minorHAnsi"/>
          <w:i/>
          <w:iCs/>
        </w:rPr>
      </w:pPr>
    </w:p>
    <w:p w:rsidR="008D2563" w:rsidRPr="00EA2289" w:rsidRDefault="008D2563" w:rsidP="006C6768">
      <w:pPr>
        <w:jc w:val="both"/>
        <w:rPr>
          <w:rFonts w:asciiTheme="minorHAnsi" w:hAnsiTheme="minorHAnsi"/>
        </w:rPr>
      </w:pPr>
    </w:p>
    <w:p w:rsidR="008D2563" w:rsidRPr="00253B2A" w:rsidRDefault="00A3543A" w:rsidP="006C6768">
      <w:pPr>
        <w:jc w:val="both"/>
        <w:rPr>
          <w:rFonts w:asciiTheme="minorHAnsi" w:hAnsiTheme="minorHAnsi"/>
          <w:b/>
          <w:bCs/>
          <w:iCs/>
        </w:rPr>
      </w:pPr>
      <w:r>
        <w:rPr>
          <w:rFonts w:asciiTheme="minorHAnsi" w:hAnsiTheme="minorHAnsi"/>
          <w:b/>
          <w:bCs/>
          <w:iCs/>
        </w:rPr>
        <w:lastRenderedPageBreak/>
        <w:t>5. Ausfüllen des Fragebogens (</w:t>
      </w:r>
      <w:r w:rsidR="00561E21" w:rsidRPr="00EA2289">
        <w:rPr>
          <w:rFonts w:asciiTheme="minorHAnsi" w:hAnsiTheme="minorHAnsi"/>
          <w:b/>
          <w:bCs/>
          <w:iCs/>
        </w:rPr>
        <w:t xml:space="preserve">STEP </w:t>
      </w:r>
      <w:proofErr w:type="spellStart"/>
      <w:r w:rsidR="00561E21" w:rsidRPr="00EA2289">
        <w:rPr>
          <w:rFonts w:asciiTheme="minorHAnsi" w:hAnsiTheme="minorHAnsi"/>
          <w:b/>
          <w:bCs/>
          <w:iCs/>
        </w:rPr>
        <w:t>Application</w:t>
      </w:r>
      <w:proofErr w:type="spellEnd"/>
      <w:r w:rsidR="00561E21" w:rsidRPr="00EA2289">
        <w:rPr>
          <w:rFonts w:asciiTheme="minorHAnsi" w:hAnsiTheme="minorHAnsi"/>
          <w:b/>
          <w:bCs/>
          <w:iCs/>
        </w:rPr>
        <w:t xml:space="preserve"> Rotary Youth Exchange)</w:t>
      </w:r>
    </w:p>
    <w:p w:rsidR="001F4506" w:rsidRDefault="00561E21" w:rsidP="006C6768">
      <w:pPr>
        <w:jc w:val="both"/>
        <w:rPr>
          <w:rFonts w:asciiTheme="minorHAnsi" w:hAnsiTheme="minorHAnsi"/>
        </w:rPr>
      </w:pPr>
      <w:r w:rsidRPr="00EA2289">
        <w:rPr>
          <w:rFonts w:asciiTheme="minorHAnsi" w:hAnsiTheme="minorHAnsi"/>
        </w:rPr>
        <w:t xml:space="preserve">Verwenden Sie nur den offiziellen </w:t>
      </w:r>
      <w:r w:rsidR="00017AC9" w:rsidRPr="00EA2289">
        <w:rPr>
          <w:rFonts w:asciiTheme="minorHAnsi" w:hAnsiTheme="minorHAnsi"/>
        </w:rPr>
        <w:t xml:space="preserve">STEP </w:t>
      </w:r>
      <w:r w:rsidRPr="00EA2289">
        <w:rPr>
          <w:rFonts w:asciiTheme="minorHAnsi" w:hAnsiTheme="minorHAnsi"/>
        </w:rPr>
        <w:t xml:space="preserve">Bewerbungsbogen, den Sie </w:t>
      </w:r>
      <w:r w:rsidR="001F4506">
        <w:rPr>
          <w:rFonts w:asciiTheme="minorHAnsi" w:hAnsiTheme="minorHAnsi"/>
        </w:rPr>
        <w:t>downloaden können: h</w:t>
      </w:r>
      <w:r w:rsidR="001F4506" w:rsidRPr="001F4506">
        <w:rPr>
          <w:rFonts w:asciiTheme="minorHAnsi" w:hAnsiTheme="minorHAnsi"/>
        </w:rPr>
        <w:t>ttp://www.rotary1930.de/distrikt/06_extras/Downloads/ab_Juli_2011/BewerbungSommerferienneu1.pdf</w:t>
      </w:r>
    </w:p>
    <w:p w:rsidR="001F4506" w:rsidRPr="00EA2289" w:rsidRDefault="001F4506" w:rsidP="006C6768">
      <w:pPr>
        <w:jc w:val="both"/>
        <w:rPr>
          <w:rFonts w:asciiTheme="minorHAnsi" w:hAnsiTheme="minorHAnsi"/>
        </w:rPr>
      </w:pPr>
      <w:r>
        <w:rPr>
          <w:rFonts w:asciiTheme="minorHAnsi" w:hAnsiTheme="minorHAnsi"/>
        </w:rPr>
        <w:t>oder:</w:t>
      </w:r>
    </w:p>
    <w:p w:rsidR="00017AC9" w:rsidRPr="00EA2289" w:rsidRDefault="00017AC9" w:rsidP="00FC16CC">
      <w:pPr>
        <w:numPr>
          <w:ilvl w:val="0"/>
          <w:numId w:val="7"/>
        </w:numPr>
        <w:jc w:val="both"/>
        <w:rPr>
          <w:rFonts w:asciiTheme="minorHAnsi" w:hAnsiTheme="minorHAnsi"/>
        </w:rPr>
      </w:pPr>
      <w:r w:rsidRPr="00EA2289">
        <w:rPr>
          <w:rFonts w:asciiTheme="minorHAnsi" w:hAnsiTheme="minorHAnsi"/>
        </w:rPr>
        <w:t xml:space="preserve">unter den obigen Adressen </w:t>
      </w:r>
      <w:r w:rsidR="00561E21" w:rsidRPr="00EA2289">
        <w:rPr>
          <w:rFonts w:asciiTheme="minorHAnsi" w:hAnsiTheme="minorHAnsi"/>
        </w:rPr>
        <w:t xml:space="preserve"> oder </w:t>
      </w:r>
    </w:p>
    <w:p w:rsidR="00017AC9" w:rsidRPr="00EA2289" w:rsidRDefault="00017AC9" w:rsidP="00FC16CC">
      <w:pPr>
        <w:numPr>
          <w:ilvl w:val="0"/>
          <w:numId w:val="7"/>
        </w:numPr>
        <w:jc w:val="both"/>
        <w:rPr>
          <w:rFonts w:asciiTheme="minorHAnsi" w:hAnsiTheme="minorHAnsi"/>
        </w:rPr>
      </w:pPr>
      <w:r w:rsidRPr="00EA2289">
        <w:rPr>
          <w:rFonts w:asciiTheme="minorHAnsi" w:hAnsiTheme="minorHAnsi"/>
        </w:rPr>
        <w:t>von den Jugenddienstleitern der Rotary Clubs erhalten.</w:t>
      </w:r>
    </w:p>
    <w:p w:rsidR="008D2563" w:rsidRPr="00EA2289" w:rsidRDefault="008D2563" w:rsidP="008D2563">
      <w:pPr>
        <w:ind w:left="720"/>
        <w:jc w:val="both"/>
        <w:rPr>
          <w:rFonts w:asciiTheme="minorHAnsi" w:hAnsiTheme="minorHAnsi"/>
        </w:rPr>
      </w:pPr>
    </w:p>
    <w:p w:rsidR="00017AC9" w:rsidRPr="00EA2289" w:rsidRDefault="00561E21" w:rsidP="006C6768">
      <w:pPr>
        <w:jc w:val="both"/>
        <w:rPr>
          <w:rFonts w:asciiTheme="minorHAnsi" w:hAnsiTheme="minorHAnsi"/>
        </w:rPr>
      </w:pPr>
      <w:r w:rsidRPr="00EA2289">
        <w:rPr>
          <w:rFonts w:asciiTheme="minorHAnsi" w:hAnsiTheme="minorHAnsi"/>
        </w:rPr>
        <w:t>Füllen Sie dann bitte den Fragebogen sorgfältig und vollständig (!) im PC auf Englisch aus, drucken ih</w:t>
      </w:r>
      <w:r w:rsidR="001D6AC0">
        <w:rPr>
          <w:rFonts w:asciiTheme="minorHAnsi" w:hAnsiTheme="minorHAnsi"/>
        </w:rPr>
        <w:t>n dann aus (2</w:t>
      </w:r>
      <w:r w:rsidR="00017AC9" w:rsidRPr="00EA2289">
        <w:rPr>
          <w:rFonts w:asciiTheme="minorHAnsi" w:hAnsiTheme="minorHAnsi"/>
        </w:rPr>
        <w:t>-fach)</w:t>
      </w:r>
      <w:r w:rsidR="00A3543A">
        <w:rPr>
          <w:rFonts w:asciiTheme="minorHAnsi" w:hAnsiTheme="minorHAnsi"/>
        </w:rPr>
        <w:t>. A</w:t>
      </w:r>
      <w:bookmarkStart w:id="0" w:name="_GoBack"/>
      <w:bookmarkEnd w:id="0"/>
      <w:r w:rsidR="00017AC9" w:rsidRPr="00EA2289">
        <w:rPr>
          <w:rFonts w:asciiTheme="minorHAnsi" w:hAnsiTheme="minorHAnsi"/>
        </w:rPr>
        <w:t xml:space="preserve">nschließend geben Sie die </w:t>
      </w:r>
      <w:r w:rsidR="001D6AC0" w:rsidRPr="001D6AC0">
        <w:rPr>
          <w:rFonts w:asciiTheme="minorHAnsi" w:hAnsiTheme="minorHAnsi"/>
          <w:u w:val="single"/>
        </w:rPr>
        <w:t>2</w:t>
      </w:r>
      <w:r w:rsidR="00017AC9" w:rsidRPr="001D6AC0">
        <w:rPr>
          <w:rFonts w:asciiTheme="minorHAnsi" w:hAnsiTheme="minorHAnsi"/>
          <w:u w:val="single"/>
        </w:rPr>
        <w:t xml:space="preserve"> Bögen</w:t>
      </w:r>
      <w:r w:rsidR="00017AC9" w:rsidRPr="00EA2289">
        <w:rPr>
          <w:rFonts w:asciiTheme="minorHAnsi" w:hAnsiTheme="minorHAnsi"/>
        </w:rPr>
        <w:t xml:space="preserve"> zur Unterschrift an den aussendenden</w:t>
      </w:r>
      <w:r w:rsidR="001D6AC0">
        <w:rPr>
          <w:rFonts w:asciiTheme="minorHAnsi" w:hAnsiTheme="minorHAnsi"/>
        </w:rPr>
        <w:t xml:space="preserve"> </w:t>
      </w:r>
      <w:r w:rsidR="00017AC9" w:rsidRPr="00EA2289">
        <w:rPr>
          <w:rFonts w:asciiTheme="minorHAnsi" w:hAnsiTheme="minorHAnsi"/>
        </w:rPr>
        <w:t>Rotary Club. Der Club behält eine Kopie der Bewerbung für sein Archiv.</w:t>
      </w:r>
    </w:p>
    <w:p w:rsidR="008D2563" w:rsidRPr="00EA2289" w:rsidRDefault="008D2563" w:rsidP="006C6768">
      <w:pPr>
        <w:jc w:val="both"/>
        <w:rPr>
          <w:rFonts w:asciiTheme="minorHAnsi" w:hAnsiTheme="minorHAnsi"/>
        </w:rPr>
      </w:pPr>
    </w:p>
    <w:p w:rsidR="008D2563" w:rsidRPr="00EA2289" w:rsidRDefault="00017AC9" w:rsidP="006C6768">
      <w:pPr>
        <w:jc w:val="both"/>
        <w:rPr>
          <w:rFonts w:asciiTheme="minorHAnsi" w:hAnsiTheme="minorHAnsi"/>
        </w:rPr>
      </w:pPr>
      <w:r w:rsidRPr="00EA2289">
        <w:rPr>
          <w:rFonts w:asciiTheme="minorHAnsi" w:hAnsiTheme="minorHAnsi"/>
        </w:rPr>
        <w:t xml:space="preserve">Je nach Absprache schicken </w:t>
      </w:r>
      <w:r w:rsidR="00C92776" w:rsidRPr="00EA2289">
        <w:rPr>
          <w:rFonts w:asciiTheme="minorHAnsi" w:hAnsiTheme="minorHAnsi"/>
        </w:rPr>
        <w:t xml:space="preserve">nun </w:t>
      </w:r>
      <w:r w:rsidRPr="00EA2289">
        <w:rPr>
          <w:rFonts w:asciiTheme="minorHAnsi" w:hAnsiTheme="minorHAnsi"/>
        </w:rPr>
        <w:t xml:space="preserve">entweder Sie oder </w:t>
      </w:r>
      <w:r w:rsidR="001D6AC0">
        <w:rPr>
          <w:rFonts w:asciiTheme="minorHAnsi" w:hAnsiTheme="minorHAnsi"/>
        </w:rPr>
        <w:t xml:space="preserve">der Rotary Club </w:t>
      </w:r>
      <w:r w:rsidR="001D6AC0" w:rsidRPr="001D6AC0">
        <w:rPr>
          <w:rFonts w:asciiTheme="minorHAnsi" w:hAnsiTheme="minorHAnsi"/>
          <w:u w:val="single"/>
        </w:rPr>
        <w:t>1</w:t>
      </w:r>
      <w:r w:rsidRPr="001D6AC0">
        <w:rPr>
          <w:rFonts w:asciiTheme="minorHAnsi" w:hAnsiTheme="minorHAnsi"/>
          <w:u w:val="single"/>
        </w:rPr>
        <w:t xml:space="preserve"> </w:t>
      </w:r>
      <w:r w:rsidR="008E2CE1">
        <w:rPr>
          <w:rFonts w:asciiTheme="minorHAnsi" w:hAnsiTheme="minorHAnsi"/>
          <w:u w:val="single"/>
        </w:rPr>
        <w:t>Original</w:t>
      </w:r>
      <w:r w:rsidRPr="00EA2289">
        <w:rPr>
          <w:rFonts w:asciiTheme="minorHAnsi" w:hAnsiTheme="minorHAnsi"/>
        </w:rPr>
        <w:t xml:space="preserve"> </w:t>
      </w:r>
      <w:r w:rsidR="00561E21" w:rsidRPr="00EA2289">
        <w:rPr>
          <w:rFonts w:asciiTheme="minorHAnsi" w:hAnsiTheme="minorHAnsi"/>
        </w:rPr>
        <w:t xml:space="preserve">zusammen mit dem </w:t>
      </w:r>
      <w:r w:rsidRPr="00EA2289">
        <w:rPr>
          <w:rFonts w:asciiTheme="minorHAnsi" w:hAnsiTheme="minorHAnsi"/>
          <w:b/>
          <w:color w:val="FF0000"/>
        </w:rPr>
        <w:t>Programmblatt</w:t>
      </w:r>
      <w:r w:rsidRPr="00EA2289">
        <w:rPr>
          <w:rFonts w:asciiTheme="minorHAnsi" w:hAnsiTheme="minorHAnsi"/>
        </w:rPr>
        <w:t xml:space="preserve"> und den darauf angekreuzten </w:t>
      </w:r>
      <w:r w:rsidR="008D2563" w:rsidRPr="00EA2289">
        <w:rPr>
          <w:rFonts w:asciiTheme="minorHAnsi" w:hAnsiTheme="minorHAnsi"/>
          <w:b/>
          <w:color w:val="FF0000"/>
        </w:rPr>
        <w:t>Länderw</w:t>
      </w:r>
      <w:r w:rsidRPr="00EA2289">
        <w:rPr>
          <w:rFonts w:asciiTheme="minorHAnsi" w:hAnsiTheme="minorHAnsi"/>
          <w:b/>
          <w:color w:val="FF0000"/>
        </w:rPr>
        <w:t>ünschen</w:t>
      </w:r>
      <w:r w:rsidRPr="00EA2289">
        <w:rPr>
          <w:rFonts w:asciiTheme="minorHAnsi" w:hAnsiTheme="minorHAnsi"/>
          <w:b/>
        </w:rPr>
        <w:t xml:space="preserve"> </w:t>
      </w:r>
      <w:r w:rsidR="00561E21" w:rsidRPr="00EA2289">
        <w:rPr>
          <w:rFonts w:asciiTheme="minorHAnsi" w:hAnsiTheme="minorHAnsi"/>
        </w:rPr>
        <w:t xml:space="preserve"> (ein Blatt ist für Ihre Unterlagen bestimmt) bis zum </w:t>
      </w:r>
      <w:r w:rsidR="0084034B" w:rsidRPr="00EA2289">
        <w:rPr>
          <w:rFonts w:asciiTheme="minorHAnsi" w:hAnsiTheme="minorHAnsi"/>
          <w:b/>
          <w:bCs/>
          <w:i/>
          <w:iCs/>
        </w:rPr>
        <w:t xml:space="preserve"> </w:t>
      </w:r>
      <w:r w:rsidR="00D1670F">
        <w:rPr>
          <w:rFonts w:asciiTheme="minorHAnsi" w:hAnsiTheme="minorHAnsi"/>
          <w:b/>
          <w:bCs/>
          <w:iCs/>
          <w:color w:val="FF0000"/>
        </w:rPr>
        <w:t>1. Februar</w:t>
      </w:r>
      <w:r w:rsidR="0084034B" w:rsidRPr="00EA2289">
        <w:rPr>
          <w:rFonts w:asciiTheme="minorHAnsi" w:hAnsiTheme="minorHAnsi"/>
          <w:b/>
          <w:bCs/>
          <w:iCs/>
          <w:color w:val="FF0000"/>
        </w:rPr>
        <w:t xml:space="preserve"> 201</w:t>
      </w:r>
      <w:r w:rsidR="001F4506">
        <w:rPr>
          <w:rFonts w:asciiTheme="minorHAnsi" w:hAnsiTheme="minorHAnsi"/>
          <w:b/>
          <w:bCs/>
          <w:iCs/>
          <w:color w:val="FF0000"/>
        </w:rPr>
        <w:t>8</w:t>
      </w:r>
      <w:r w:rsidR="004B173C" w:rsidRPr="00EA2289">
        <w:rPr>
          <w:rFonts w:asciiTheme="minorHAnsi" w:hAnsiTheme="minorHAnsi"/>
          <w:b/>
          <w:bCs/>
          <w:i/>
          <w:iCs/>
          <w:color w:val="FF0000"/>
        </w:rPr>
        <w:t xml:space="preserve"> </w:t>
      </w:r>
      <w:r w:rsidR="00561E21" w:rsidRPr="00EA2289">
        <w:rPr>
          <w:rFonts w:asciiTheme="minorHAnsi" w:hAnsiTheme="minorHAnsi"/>
          <w:b/>
          <w:bCs/>
          <w:i/>
          <w:iCs/>
          <w:color w:val="FF0000"/>
        </w:rPr>
        <w:t xml:space="preserve"> </w:t>
      </w:r>
      <w:r w:rsidR="00561E21" w:rsidRPr="00EA2289">
        <w:rPr>
          <w:rFonts w:asciiTheme="minorHAnsi" w:hAnsiTheme="minorHAnsi"/>
          <w:color w:val="FF0000"/>
        </w:rPr>
        <w:t xml:space="preserve"> </w:t>
      </w:r>
      <w:r w:rsidR="00561E21" w:rsidRPr="00EA2289">
        <w:rPr>
          <w:rFonts w:asciiTheme="minorHAnsi" w:hAnsiTheme="minorHAnsi"/>
        </w:rPr>
        <w:t>mit der Post an die obige Adresse. Wenn S</w:t>
      </w:r>
      <w:r w:rsidR="00C92776" w:rsidRPr="00EA2289">
        <w:rPr>
          <w:rFonts w:asciiTheme="minorHAnsi" w:hAnsiTheme="minorHAnsi"/>
        </w:rPr>
        <w:t>ie Fragen  haben, rufen Sie uns</w:t>
      </w:r>
      <w:r w:rsidR="00561E21" w:rsidRPr="00EA2289">
        <w:rPr>
          <w:rFonts w:asciiTheme="minorHAnsi" w:hAnsiTheme="minorHAnsi"/>
        </w:rPr>
        <w:t xml:space="preserve"> bitte an. </w:t>
      </w:r>
    </w:p>
    <w:p w:rsidR="008D2563" w:rsidRPr="00EA2289" w:rsidRDefault="008D2563" w:rsidP="006C6768">
      <w:pPr>
        <w:jc w:val="both"/>
        <w:rPr>
          <w:rFonts w:asciiTheme="minorHAnsi" w:hAnsiTheme="minorHAnsi"/>
        </w:rPr>
      </w:pPr>
    </w:p>
    <w:p w:rsidR="00561E21" w:rsidRPr="00EA2289" w:rsidRDefault="00561E21" w:rsidP="006C6768">
      <w:pPr>
        <w:jc w:val="both"/>
        <w:rPr>
          <w:rFonts w:asciiTheme="minorHAnsi" w:hAnsiTheme="minorHAnsi"/>
          <w:b/>
        </w:rPr>
      </w:pPr>
      <w:r w:rsidRPr="00EA2289">
        <w:rPr>
          <w:rFonts w:asciiTheme="minorHAnsi" w:hAnsiTheme="minorHAnsi"/>
        </w:rPr>
        <w:t xml:space="preserve">Auf dem Fragebogen benötigen Sie auf jeden Fall die erforderlichen </w:t>
      </w:r>
      <w:r w:rsidRPr="00EA2289">
        <w:rPr>
          <w:rFonts w:asciiTheme="minorHAnsi" w:hAnsiTheme="minorHAnsi"/>
          <w:b/>
          <w:color w:val="FF0000"/>
        </w:rPr>
        <w:t>Unterschriften</w:t>
      </w:r>
      <w:r w:rsidRPr="00EA2289">
        <w:rPr>
          <w:rFonts w:asciiTheme="minorHAnsi" w:hAnsiTheme="minorHAnsi"/>
        </w:rPr>
        <w:t xml:space="preserve"> (Teilnehmer, Eltern, </w:t>
      </w:r>
      <w:r w:rsidR="0084034B" w:rsidRPr="00EA2289">
        <w:rPr>
          <w:rFonts w:asciiTheme="minorHAnsi" w:hAnsiTheme="minorHAnsi"/>
        </w:rPr>
        <w:t>Präsident des aussendenden</w:t>
      </w:r>
      <w:r w:rsidRPr="00EA2289">
        <w:rPr>
          <w:rFonts w:asciiTheme="minorHAnsi" w:hAnsiTheme="minorHAnsi"/>
        </w:rPr>
        <w:t xml:space="preserve"> Rotary Club</w:t>
      </w:r>
      <w:r w:rsidRPr="00CF1FF9">
        <w:rPr>
          <w:rFonts w:asciiTheme="minorHAnsi" w:hAnsiTheme="minorHAnsi"/>
        </w:rPr>
        <w:t>).</w:t>
      </w:r>
    </w:p>
    <w:p w:rsidR="00FC16CC" w:rsidRDefault="00FC16CC" w:rsidP="006C6768">
      <w:pPr>
        <w:jc w:val="both"/>
        <w:rPr>
          <w:rFonts w:asciiTheme="minorHAnsi" w:hAnsiTheme="minorHAnsi"/>
          <w:b/>
        </w:rPr>
      </w:pPr>
    </w:p>
    <w:p w:rsidR="00EA2289" w:rsidRPr="00EA2289" w:rsidRDefault="00EA2289" w:rsidP="006C6768">
      <w:pPr>
        <w:jc w:val="both"/>
        <w:rPr>
          <w:rFonts w:asciiTheme="minorHAnsi" w:hAnsiTheme="minorHAnsi"/>
          <w:b/>
        </w:rPr>
      </w:pPr>
    </w:p>
    <w:p w:rsidR="00FC16CC" w:rsidRPr="00EA2289" w:rsidRDefault="00FC16CC" w:rsidP="00FC16CC">
      <w:pPr>
        <w:jc w:val="both"/>
        <w:rPr>
          <w:rFonts w:asciiTheme="minorHAnsi" w:hAnsiTheme="minorHAnsi"/>
          <w:b/>
        </w:rPr>
      </w:pPr>
      <w:r w:rsidRPr="00EA2289">
        <w:rPr>
          <w:rFonts w:asciiTheme="minorHAnsi" w:hAnsiTheme="minorHAnsi"/>
          <w:b/>
        </w:rPr>
        <w:t>6. Rotary T-Shirt</w:t>
      </w:r>
    </w:p>
    <w:p w:rsidR="00FC16CC" w:rsidRPr="00EA2289" w:rsidRDefault="00FC16CC" w:rsidP="00FC16CC">
      <w:pPr>
        <w:jc w:val="both"/>
        <w:rPr>
          <w:rFonts w:asciiTheme="minorHAnsi" w:hAnsiTheme="minorHAnsi"/>
        </w:rPr>
      </w:pPr>
      <w:r w:rsidRPr="00EA2289">
        <w:rPr>
          <w:rFonts w:asciiTheme="minorHAnsi" w:hAnsiTheme="minorHAnsi"/>
        </w:rPr>
        <w:t>Alle Teilnehmer erhalten ein Rotary Jugendaustausch T- Shirt. Bitte tragen Sie auf dem Blatt mit den Austauschprogrammen in der entsprechenden Spalte Ihre T-Shirt Größe ein.</w:t>
      </w:r>
    </w:p>
    <w:p w:rsidR="00FC16CC" w:rsidRDefault="00FC16CC" w:rsidP="006C6768">
      <w:pPr>
        <w:jc w:val="both"/>
        <w:rPr>
          <w:rFonts w:asciiTheme="minorHAnsi" w:hAnsiTheme="minorHAnsi"/>
          <w:b/>
        </w:rPr>
      </w:pPr>
    </w:p>
    <w:p w:rsidR="00EA2289" w:rsidRPr="00EA2289" w:rsidRDefault="00EA2289" w:rsidP="006C6768">
      <w:pPr>
        <w:jc w:val="both"/>
        <w:rPr>
          <w:rFonts w:asciiTheme="minorHAnsi" w:hAnsiTheme="minorHAnsi"/>
          <w:b/>
        </w:rPr>
      </w:pPr>
    </w:p>
    <w:p w:rsidR="00561E21" w:rsidRPr="00EA2289" w:rsidRDefault="00FC16CC" w:rsidP="006C6768">
      <w:pPr>
        <w:jc w:val="both"/>
        <w:rPr>
          <w:rFonts w:asciiTheme="minorHAnsi" w:hAnsiTheme="minorHAnsi"/>
          <w:b/>
          <w:bCs/>
          <w:i/>
          <w:iCs/>
        </w:rPr>
      </w:pPr>
      <w:r w:rsidRPr="00EA2289">
        <w:rPr>
          <w:rFonts w:asciiTheme="minorHAnsi" w:hAnsiTheme="minorHAnsi"/>
          <w:b/>
          <w:bCs/>
          <w:iCs/>
        </w:rPr>
        <w:t>7</w:t>
      </w:r>
      <w:r w:rsidR="00561E21" w:rsidRPr="00EA2289">
        <w:rPr>
          <w:rFonts w:asciiTheme="minorHAnsi" w:hAnsiTheme="minorHAnsi"/>
          <w:b/>
          <w:bCs/>
          <w:iCs/>
        </w:rPr>
        <w:t>.  Verschiedenes</w:t>
      </w:r>
    </w:p>
    <w:p w:rsidR="00AD5CE9" w:rsidRPr="00EA2289" w:rsidRDefault="00561E21" w:rsidP="006C6768">
      <w:pPr>
        <w:jc w:val="both"/>
        <w:rPr>
          <w:rFonts w:asciiTheme="minorHAnsi" w:hAnsiTheme="minorHAnsi"/>
        </w:rPr>
      </w:pPr>
      <w:r w:rsidRPr="00EA2289">
        <w:rPr>
          <w:rFonts w:asciiTheme="minorHAnsi" w:hAnsiTheme="minorHAnsi"/>
        </w:rPr>
        <w:t xml:space="preserve">Für Ihren Gast ist diese Reise </w:t>
      </w:r>
      <w:r w:rsidR="001D6AC0">
        <w:rPr>
          <w:rFonts w:asciiTheme="minorHAnsi" w:hAnsiTheme="minorHAnsi"/>
        </w:rPr>
        <w:t>oft</w:t>
      </w:r>
      <w:r w:rsidRPr="00EA2289">
        <w:rPr>
          <w:rFonts w:asciiTheme="minorHAnsi" w:hAnsiTheme="minorHAnsi"/>
        </w:rPr>
        <w:t xml:space="preserve"> die </w:t>
      </w:r>
      <w:r w:rsidRPr="009B2921">
        <w:rPr>
          <w:rFonts w:asciiTheme="minorHAnsi" w:hAnsiTheme="minorHAnsi"/>
          <w:u w:val="single"/>
        </w:rPr>
        <w:t>erste Reise</w:t>
      </w:r>
      <w:r w:rsidR="00ED067D" w:rsidRPr="009B2921">
        <w:rPr>
          <w:rFonts w:asciiTheme="minorHAnsi" w:hAnsiTheme="minorHAnsi"/>
          <w:u w:val="single"/>
        </w:rPr>
        <w:t xml:space="preserve"> ohne Eltern</w:t>
      </w:r>
      <w:r w:rsidRPr="00EA2289">
        <w:rPr>
          <w:rFonts w:asciiTheme="minorHAnsi" w:hAnsiTheme="minorHAnsi"/>
        </w:rPr>
        <w:t>.</w:t>
      </w:r>
      <w:r w:rsidR="00ED067D">
        <w:rPr>
          <w:rFonts w:asciiTheme="minorHAnsi" w:hAnsiTheme="minorHAnsi"/>
        </w:rPr>
        <w:t xml:space="preserve"> Bitte erwarten Sie auch nicht die Reife</w:t>
      </w:r>
      <w:r w:rsidR="00402C03">
        <w:rPr>
          <w:rFonts w:asciiTheme="minorHAnsi" w:hAnsiTheme="minorHAnsi"/>
        </w:rPr>
        <w:t>, Offenheit</w:t>
      </w:r>
      <w:r w:rsidR="00ED067D">
        <w:rPr>
          <w:rFonts w:asciiTheme="minorHAnsi" w:hAnsiTheme="minorHAnsi"/>
        </w:rPr>
        <w:t xml:space="preserve"> und Selbstständigkeit, die Sie bei Ihren eigenen Kindern kennen. Jugendliche</w:t>
      </w:r>
      <w:r w:rsidR="00402C03">
        <w:rPr>
          <w:rFonts w:asciiTheme="minorHAnsi" w:hAnsiTheme="minorHAnsi"/>
        </w:rPr>
        <w:t xml:space="preserve"> </w:t>
      </w:r>
      <w:r w:rsidR="00ED067D">
        <w:rPr>
          <w:rFonts w:asciiTheme="minorHAnsi" w:hAnsiTheme="minorHAnsi"/>
        </w:rPr>
        <w:t>in USA und Brasilien benutzen z.B. keine öffentlichen Verkehrsmittel, weil es meistens keine gibt.</w:t>
      </w:r>
      <w:r w:rsidRPr="00EA2289">
        <w:rPr>
          <w:rFonts w:asciiTheme="minorHAnsi" w:hAnsiTheme="minorHAnsi"/>
        </w:rPr>
        <w:t xml:space="preserve"> </w:t>
      </w:r>
      <w:r w:rsidR="00ED067D">
        <w:rPr>
          <w:rFonts w:asciiTheme="minorHAnsi" w:hAnsiTheme="minorHAnsi"/>
        </w:rPr>
        <w:t>Behandeln Sie Ihren Gast wie ein Familienmitglied und binden Sie den Schüler ein in Ihre Freizeitgestaltung (</w:t>
      </w:r>
      <w:r w:rsidR="00402C03">
        <w:rPr>
          <w:rFonts w:asciiTheme="minorHAnsi" w:hAnsiTheme="minorHAnsi"/>
        </w:rPr>
        <w:t xml:space="preserve">Hobbies, </w:t>
      </w:r>
      <w:r w:rsidR="00ED067D">
        <w:rPr>
          <w:rFonts w:asciiTheme="minorHAnsi" w:hAnsiTheme="minorHAnsi"/>
        </w:rPr>
        <w:t>Sport, Kirche, Verein), nehmen ihn mit zu Festen und Einladungen. Eventuell könnte auch eine berufliche Hospitation ein Angebot sein.</w:t>
      </w:r>
      <w:r w:rsidRPr="00EA2289">
        <w:rPr>
          <w:rFonts w:asciiTheme="minorHAnsi" w:hAnsiTheme="minorHAnsi"/>
        </w:rPr>
        <w:t xml:space="preserve"> </w:t>
      </w:r>
      <w:r w:rsidR="00ED067D">
        <w:rPr>
          <w:rFonts w:asciiTheme="minorHAnsi" w:hAnsiTheme="minorHAnsi"/>
        </w:rPr>
        <w:t xml:space="preserve">Wenn Sie einen Ausflug in die nähere Umgebung anbieten können, wäre das natürlich super! </w:t>
      </w:r>
    </w:p>
    <w:p w:rsidR="00FC16CC" w:rsidRPr="00EA2289" w:rsidRDefault="00561E21" w:rsidP="006C6768">
      <w:pPr>
        <w:jc w:val="both"/>
        <w:rPr>
          <w:rFonts w:asciiTheme="minorHAnsi" w:hAnsiTheme="minorHAnsi"/>
        </w:rPr>
      </w:pPr>
      <w:r w:rsidRPr="00EA2289">
        <w:rPr>
          <w:rFonts w:asciiTheme="minorHAnsi" w:hAnsiTheme="minorHAnsi"/>
        </w:rPr>
        <w:t xml:space="preserve">Bei Problemen </w:t>
      </w:r>
      <w:r w:rsidR="00ED067D">
        <w:rPr>
          <w:rFonts w:asciiTheme="minorHAnsi" w:hAnsiTheme="minorHAnsi"/>
        </w:rPr>
        <w:t xml:space="preserve">und Fragen </w:t>
      </w:r>
      <w:r w:rsidRPr="00EA2289">
        <w:rPr>
          <w:rFonts w:asciiTheme="minorHAnsi" w:hAnsiTheme="minorHAnsi"/>
        </w:rPr>
        <w:t>wenden Sie sich bitte an die obige</w:t>
      </w:r>
      <w:r w:rsidR="00C92776" w:rsidRPr="00EA2289">
        <w:rPr>
          <w:rFonts w:asciiTheme="minorHAnsi" w:hAnsiTheme="minorHAnsi"/>
        </w:rPr>
        <w:t>n</w:t>
      </w:r>
      <w:r w:rsidRPr="00EA2289">
        <w:rPr>
          <w:rFonts w:asciiTheme="minorHAnsi" w:hAnsiTheme="minorHAnsi"/>
        </w:rPr>
        <w:t xml:space="preserve"> Adresse</w:t>
      </w:r>
      <w:r w:rsidR="00E61E55" w:rsidRPr="00EA2289">
        <w:rPr>
          <w:rFonts w:asciiTheme="minorHAnsi" w:hAnsiTheme="minorHAnsi"/>
        </w:rPr>
        <w:t>n</w:t>
      </w:r>
      <w:r w:rsidRPr="00EA2289">
        <w:rPr>
          <w:rFonts w:asciiTheme="minorHAnsi" w:hAnsiTheme="minorHAnsi"/>
        </w:rPr>
        <w:t>.</w:t>
      </w:r>
      <w:r w:rsidR="00AD5CE9" w:rsidRPr="00EA2289">
        <w:rPr>
          <w:rFonts w:asciiTheme="minorHAnsi" w:hAnsiTheme="minorHAnsi"/>
        </w:rPr>
        <w:t xml:space="preserve"> </w:t>
      </w:r>
    </w:p>
    <w:p w:rsidR="00FC16CC" w:rsidRPr="00EA2289" w:rsidRDefault="00FC16CC" w:rsidP="006C6768">
      <w:pPr>
        <w:jc w:val="both"/>
        <w:rPr>
          <w:rFonts w:asciiTheme="minorHAnsi" w:hAnsiTheme="minorHAnsi"/>
        </w:rPr>
      </w:pPr>
    </w:p>
    <w:p w:rsidR="00AD5CE9" w:rsidRPr="00EA2289" w:rsidRDefault="00AD5CE9" w:rsidP="006C6768">
      <w:pPr>
        <w:jc w:val="both"/>
        <w:rPr>
          <w:rFonts w:asciiTheme="minorHAnsi" w:hAnsiTheme="minorHAnsi"/>
        </w:rPr>
      </w:pPr>
      <w:r w:rsidRPr="00EA2289">
        <w:rPr>
          <w:rFonts w:asciiTheme="minorHAnsi" w:hAnsiTheme="minorHAnsi"/>
        </w:rPr>
        <w:t xml:space="preserve">Beachten Sie bitte im Austauschland die </w:t>
      </w:r>
      <w:r w:rsidR="00FC16CC" w:rsidRPr="00EA2289">
        <w:rPr>
          <w:rFonts w:asciiTheme="minorHAnsi" w:hAnsiTheme="minorHAnsi"/>
          <w:color w:val="FF0000"/>
        </w:rPr>
        <w:t xml:space="preserve">rotarischen Verhaltensregeln </w:t>
      </w:r>
      <w:r w:rsidR="00FC16CC" w:rsidRPr="00EA2289">
        <w:rPr>
          <w:rFonts w:asciiTheme="minorHAnsi" w:hAnsiTheme="minorHAnsi"/>
        </w:rPr>
        <w:t xml:space="preserve">für Austauschschüler, die sogenannten </w:t>
      </w:r>
      <w:r w:rsidR="00253B2A">
        <w:rPr>
          <w:rFonts w:asciiTheme="minorHAnsi" w:hAnsiTheme="minorHAnsi"/>
        </w:rPr>
        <w:t>6</w:t>
      </w:r>
      <w:r w:rsidRPr="00EA2289">
        <w:rPr>
          <w:rFonts w:asciiTheme="minorHAnsi" w:hAnsiTheme="minorHAnsi"/>
        </w:rPr>
        <w:t xml:space="preserve"> </w:t>
      </w:r>
      <w:proofErr w:type="spellStart"/>
      <w:r w:rsidR="001F4506">
        <w:rPr>
          <w:rFonts w:asciiTheme="minorHAnsi" w:hAnsiTheme="minorHAnsi"/>
        </w:rPr>
        <w:t>Don</w:t>
      </w:r>
      <w:r w:rsidR="00D1670F">
        <w:rPr>
          <w:rFonts w:asciiTheme="minorHAnsi" w:hAnsiTheme="minorHAnsi"/>
        </w:rPr>
        <w:t>‘</w:t>
      </w:r>
      <w:r w:rsidR="001F4506">
        <w:rPr>
          <w:rFonts w:asciiTheme="minorHAnsi" w:hAnsiTheme="minorHAnsi"/>
        </w:rPr>
        <w:t>ts</w:t>
      </w:r>
      <w:proofErr w:type="spellEnd"/>
      <w:r w:rsidRPr="00EA2289">
        <w:rPr>
          <w:rFonts w:asciiTheme="minorHAnsi" w:hAnsiTheme="minorHAnsi"/>
        </w:rPr>
        <w:t xml:space="preserve">: </w:t>
      </w:r>
      <w:proofErr w:type="spellStart"/>
      <w:r w:rsidRPr="00EA2289">
        <w:rPr>
          <w:rFonts w:asciiTheme="minorHAnsi" w:hAnsiTheme="minorHAnsi"/>
        </w:rPr>
        <w:t>no</w:t>
      </w:r>
      <w:proofErr w:type="spellEnd"/>
      <w:r w:rsidRPr="00EA2289">
        <w:rPr>
          <w:rFonts w:asciiTheme="minorHAnsi" w:hAnsiTheme="minorHAnsi"/>
        </w:rPr>
        <w:t xml:space="preserve"> </w:t>
      </w:r>
      <w:proofErr w:type="spellStart"/>
      <w:r w:rsidRPr="00EA2289">
        <w:rPr>
          <w:rFonts w:asciiTheme="minorHAnsi" w:hAnsiTheme="minorHAnsi"/>
        </w:rPr>
        <w:t>drinking</w:t>
      </w:r>
      <w:proofErr w:type="spellEnd"/>
      <w:r w:rsidRPr="00EA2289">
        <w:rPr>
          <w:rFonts w:asciiTheme="minorHAnsi" w:hAnsiTheme="minorHAnsi"/>
        </w:rPr>
        <w:t xml:space="preserve">, </w:t>
      </w:r>
      <w:proofErr w:type="spellStart"/>
      <w:r w:rsidRPr="00EA2289">
        <w:rPr>
          <w:rFonts w:asciiTheme="minorHAnsi" w:hAnsiTheme="minorHAnsi"/>
        </w:rPr>
        <w:t>no</w:t>
      </w:r>
      <w:proofErr w:type="spellEnd"/>
      <w:r w:rsidRPr="00EA2289">
        <w:rPr>
          <w:rFonts w:asciiTheme="minorHAnsi" w:hAnsiTheme="minorHAnsi"/>
        </w:rPr>
        <w:t xml:space="preserve"> </w:t>
      </w:r>
      <w:proofErr w:type="spellStart"/>
      <w:r w:rsidRPr="00EA2289">
        <w:rPr>
          <w:rFonts w:asciiTheme="minorHAnsi" w:hAnsiTheme="minorHAnsi"/>
        </w:rPr>
        <w:t>dating</w:t>
      </w:r>
      <w:proofErr w:type="spellEnd"/>
      <w:r w:rsidRPr="00EA2289">
        <w:rPr>
          <w:rFonts w:asciiTheme="minorHAnsi" w:hAnsiTheme="minorHAnsi"/>
        </w:rPr>
        <w:t xml:space="preserve">, </w:t>
      </w:r>
      <w:proofErr w:type="spellStart"/>
      <w:r w:rsidRPr="00EA2289">
        <w:rPr>
          <w:rFonts w:asciiTheme="minorHAnsi" w:hAnsiTheme="minorHAnsi"/>
        </w:rPr>
        <w:t>no</w:t>
      </w:r>
      <w:proofErr w:type="spellEnd"/>
      <w:r w:rsidRPr="00EA2289">
        <w:rPr>
          <w:rFonts w:asciiTheme="minorHAnsi" w:hAnsiTheme="minorHAnsi"/>
        </w:rPr>
        <w:t xml:space="preserve"> </w:t>
      </w:r>
      <w:proofErr w:type="spellStart"/>
      <w:r w:rsidRPr="00EA2289">
        <w:rPr>
          <w:rFonts w:asciiTheme="minorHAnsi" w:hAnsiTheme="minorHAnsi"/>
        </w:rPr>
        <w:t>drugs</w:t>
      </w:r>
      <w:proofErr w:type="spellEnd"/>
      <w:r w:rsidRPr="00EA2289">
        <w:rPr>
          <w:rFonts w:asciiTheme="minorHAnsi" w:hAnsiTheme="minorHAnsi"/>
        </w:rPr>
        <w:t xml:space="preserve">, </w:t>
      </w:r>
      <w:proofErr w:type="spellStart"/>
      <w:r w:rsidRPr="00EA2289">
        <w:rPr>
          <w:rFonts w:asciiTheme="minorHAnsi" w:hAnsiTheme="minorHAnsi"/>
        </w:rPr>
        <w:t>no</w:t>
      </w:r>
      <w:proofErr w:type="spellEnd"/>
      <w:r w:rsidRPr="00EA2289">
        <w:rPr>
          <w:rFonts w:asciiTheme="minorHAnsi" w:hAnsiTheme="minorHAnsi"/>
        </w:rPr>
        <w:t xml:space="preserve"> </w:t>
      </w:r>
      <w:proofErr w:type="spellStart"/>
      <w:r w:rsidRPr="00EA2289">
        <w:rPr>
          <w:rFonts w:asciiTheme="minorHAnsi" w:hAnsiTheme="minorHAnsi"/>
        </w:rPr>
        <w:t>dr</w:t>
      </w:r>
      <w:r w:rsidR="00FC16CC" w:rsidRPr="00EA2289">
        <w:rPr>
          <w:rFonts w:asciiTheme="minorHAnsi" w:hAnsiTheme="minorHAnsi"/>
        </w:rPr>
        <w:t>iving</w:t>
      </w:r>
      <w:proofErr w:type="spellEnd"/>
      <w:r w:rsidR="00FC16CC" w:rsidRPr="00EA2289">
        <w:rPr>
          <w:rFonts w:asciiTheme="minorHAnsi" w:hAnsiTheme="minorHAnsi"/>
        </w:rPr>
        <w:t xml:space="preserve"> </w:t>
      </w:r>
      <w:proofErr w:type="spellStart"/>
      <w:r w:rsidR="00FC16CC" w:rsidRPr="00EA2289">
        <w:rPr>
          <w:rFonts w:asciiTheme="minorHAnsi" w:hAnsiTheme="minorHAnsi"/>
        </w:rPr>
        <w:t>of</w:t>
      </w:r>
      <w:proofErr w:type="spellEnd"/>
      <w:r w:rsidR="00FC16CC" w:rsidRPr="00EA2289">
        <w:rPr>
          <w:rFonts w:asciiTheme="minorHAnsi" w:hAnsiTheme="minorHAnsi"/>
        </w:rPr>
        <w:t xml:space="preserve"> </w:t>
      </w:r>
      <w:proofErr w:type="spellStart"/>
      <w:r w:rsidR="00FC16CC" w:rsidRPr="00EA2289">
        <w:rPr>
          <w:rFonts w:asciiTheme="minorHAnsi" w:hAnsiTheme="minorHAnsi"/>
        </w:rPr>
        <w:t>motor</w:t>
      </w:r>
      <w:proofErr w:type="spellEnd"/>
      <w:r w:rsidR="00FC16CC" w:rsidRPr="00EA2289">
        <w:rPr>
          <w:rFonts w:asciiTheme="minorHAnsi" w:hAnsiTheme="minorHAnsi"/>
        </w:rPr>
        <w:t xml:space="preserve"> </w:t>
      </w:r>
      <w:proofErr w:type="spellStart"/>
      <w:r w:rsidR="00FC16CC" w:rsidRPr="00EA2289">
        <w:rPr>
          <w:rFonts w:asciiTheme="minorHAnsi" w:hAnsiTheme="minorHAnsi"/>
        </w:rPr>
        <w:t>vehicles</w:t>
      </w:r>
      <w:proofErr w:type="spellEnd"/>
      <w:r w:rsidR="001009B4">
        <w:rPr>
          <w:rFonts w:asciiTheme="minorHAnsi" w:hAnsiTheme="minorHAnsi"/>
        </w:rPr>
        <w:t xml:space="preserve">, </w:t>
      </w:r>
      <w:proofErr w:type="spellStart"/>
      <w:r w:rsidR="001009B4">
        <w:rPr>
          <w:rFonts w:asciiTheme="minorHAnsi" w:hAnsiTheme="minorHAnsi"/>
        </w:rPr>
        <w:t>no</w:t>
      </w:r>
      <w:proofErr w:type="spellEnd"/>
      <w:r w:rsidR="001009B4">
        <w:rPr>
          <w:rFonts w:asciiTheme="minorHAnsi" w:hAnsiTheme="minorHAnsi"/>
        </w:rPr>
        <w:t xml:space="preserve"> </w:t>
      </w:r>
      <w:proofErr w:type="spellStart"/>
      <w:r w:rsidR="001009B4">
        <w:rPr>
          <w:rFonts w:asciiTheme="minorHAnsi" w:hAnsiTheme="minorHAnsi"/>
        </w:rPr>
        <w:t>travelling</w:t>
      </w:r>
      <w:proofErr w:type="spellEnd"/>
      <w:r w:rsidR="00253B2A">
        <w:rPr>
          <w:rFonts w:asciiTheme="minorHAnsi" w:hAnsiTheme="minorHAnsi"/>
        </w:rPr>
        <w:t xml:space="preserve">, </w:t>
      </w:r>
      <w:proofErr w:type="spellStart"/>
      <w:r w:rsidR="00253B2A">
        <w:rPr>
          <w:rFonts w:asciiTheme="minorHAnsi" w:hAnsiTheme="minorHAnsi"/>
        </w:rPr>
        <w:t>no</w:t>
      </w:r>
      <w:proofErr w:type="spellEnd"/>
      <w:r w:rsidR="00253B2A">
        <w:rPr>
          <w:rFonts w:asciiTheme="minorHAnsi" w:hAnsiTheme="minorHAnsi"/>
        </w:rPr>
        <w:t xml:space="preserve"> </w:t>
      </w:r>
      <w:proofErr w:type="spellStart"/>
      <w:r w:rsidR="00253B2A">
        <w:rPr>
          <w:rFonts w:asciiTheme="minorHAnsi" w:hAnsiTheme="minorHAnsi"/>
        </w:rPr>
        <w:t>downloading</w:t>
      </w:r>
      <w:proofErr w:type="spellEnd"/>
      <w:r w:rsidRPr="00EA2289">
        <w:rPr>
          <w:rFonts w:asciiTheme="minorHAnsi" w:hAnsiTheme="minorHAnsi"/>
        </w:rPr>
        <w:t>.</w:t>
      </w:r>
      <w:r w:rsidR="00FC16CC" w:rsidRPr="00EA2289">
        <w:rPr>
          <w:rFonts w:asciiTheme="minorHAnsi" w:hAnsiTheme="minorHAnsi"/>
        </w:rPr>
        <w:t xml:space="preserve"> </w:t>
      </w:r>
      <w:proofErr w:type="spellStart"/>
      <w:r w:rsidRPr="00EA2289">
        <w:rPr>
          <w:rFonts w:asciiTheme="minorHAnsi" w:hAnsiTheme="minorHAnsi"/>
        </w:rPr>
        <w:t>Piercings</w:t>
      </w:r>
      <w:proofErr w:type="spellEnd"/>
      <w:r w:rsidRPr="00EA2289">
        <w:rPr>
          <w:rFonts w:asciiTheme="minorHAnsi" w:hAnsiTheme="minorHAnsi"/>
        </w:rPr>
        <w:t xml:space="preserve"> und Tätowierungen an sichtbaren Stellen sind nicht erwünscht.</w:t>
      </w:r>
    </w:p>
    <w:p w:rsidR="004B173C" w:rsidRPr="00EA2289" w:rsidRDefault="004B173C" w:rsidP="006C6768">
      <w:pPr>
        <w:jc w:val="both"/>
        <w:rPr>
          <w:rFonts w:asciiTheme="minorHAnsi" w:hAnsiTheme="minorHAnsi"/>
        </w:rPr>
      </w:pPr>
    </w:p>
    <w:p w:rsidR="004B173C" w:rsidRPr="00EA2289" w:rsidRDefault="004B173C" w:rsidP="006C6768">
      <w:pPr>
        <w:jc w:val="both"/>
        <w:rPr>
          <w:rFonts w:asciiTheme="minorHAnsi" w:hAnsiTheme="minorHAnsi"/>
        </w:rPr>
      </w:pPr>
    </w:p>
    <w:p w:rsidR="004B173C" w:rsidRPr="00EA2289" w:rsidRDefault="004B173C" w:rsidP="006C6768">
      <w:pPr>
        <w:jc w:val="both"/>
        <w:rPr>
          <w:rFonts w:asciiTheme="minorHAnsi" w:hAnsiTheme="minorHAnsi"/>
        </w:rPr>
      </w:pPr>
      <w:r w:rsidRPr="00EA2289">
        <w:rPr>
          <w:rFonts w:asciiTheme="minorHAnsi" w:hAnsiTheme="minorHAnsi"/>
        </w:rPr>
        <w:t xml:space="preserve">Martina Tischlinger, D 1830                                                    </w:t>
      </w:r>
      <w:r w:rsidR="006E0195" w:rsidRPr="00EA2289">
        <w:rPr>
          <w:rFonts w:asciiTheme="minorHAnsi" w:hAnsiTheme="minorHAnsi"/>
        </w:rPr>
        <w:t>Rolf Hertkorn</w:t>
      </w:r>
      <w:r w:rsidRPr="00EA2289">
        <w:rPr>
          <w:rFonts w:asciiTheme="minorHAnsi" w:hAnsiTheme="minorHAnsi"/>
        </w:rPr>
        <w:t xml:space="preserve">, D 1930                                  </w:t>
      </w:r>
    </w:p>
    <w:sectPr w:rsidR="004B173C" w:rsidRPr="00EA2289" w:rsidSect="005D51A1">
      <w:footerReference w:type="default" r:id="rId12"/>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BC" w:rsidRDefault="00480FBC" w:rsidP="008D2563">
      <w:r>
        <w:separator/>
      </w:r>
    </w:p>
  </w:endnote>
  <w:endnote w:type="continuationSeparator" w:id="0">
    <w:p w:rsidR="00480FBC" w:rsidRDefault="00480FBC" w:rsidP="008D25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DINNextLTProBold">
    <w:panose1 w:val="00000000000000000000"/>
    <w:charset w:val="00"/>
    <w:family w:val="auto"/>
    <w:notTrueType/>
    <w:pitch w:val="default"/>
    <w:sig w:usb0="00000003" w:usb1="00000000" w:usb2="00000000" w:usb3="00000000" w:csb0="00000001" w:csb1="00000000"/>
  </w:font>
  <w:font w:name="DINNextLT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004721"/>
      <w:docPartObj>
        <w:docPartGallery w:val="Page Numbers (Bottom of Page)"/>
        <w:docPartUnique/>
      </w:docPartObj>
    </w:sdtPr>
    <w:sdtContent>
      <w:p w:rsidR="008D2563" w:rsidRDefault="00A76F33">
        <w:pPr>
          <w:pStyle w:val="Fuzeile"/>
          <w:jc w:val="right"/>
        </w:pPr>
        <w:r>
          <w:fldChar w:fldCharType="begin"/>
        </w:r>
        <w:r w:rsidR="008D2563">
          <w:instrText>PAGE   \* MERGEFORMAT</w:instrText>
        </w:r>
        <w:r>
          <w:fldChar w:fldCharType="separate"/>
        </w:r>
        <w:r w:rsidR="00245FD4">
          <w:rPr>
            <w:noProof/>
          </w:rPr>
          <w:t>1</w:t>
        </w:r>
        <w:r>
          <w:fldChar w:fldCharType="end"/>
        </w:r>
      </w:p>
    </w:sdtContent>
  </w:sdt>
  <w:p w:rsidR="008D2563" w:rsidRDefault="008D25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BC" w:rsidRDefault="00480FBC" w:rsidP="008D2563">
      <w:r>
        <w:separator/>
      </w:r>
    </w:p>
  </w:footnote>
  <w:footnote w:type="continuationSeparator" w:id="0">
    <w:p w:rsidR="00480FBC" w:rsidRDefault="00480FBC" w:rsidP="008D2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5"/>
      <w:numFmt w:val="bullet"/>
      <w:lvlText w:val=""/>
      <w:lvlJc w:val="left"/>
      <w:pPr>
        <w:tabs>
          <w:tab w:val="num" w:pos="720"/>
        </w:tabs>
        <w:ind w:left="720" w:hanging="360"/>
      </w:pPr>
      <w:rPr>
        <w:rFonts w:ascii="Wingdings" w:hAnsi="Wingdings" w:cs="Times New Roman"/>
      </w:rPr>
    </w:lvl>
  </w:abstractNum>
  <w:abstractNum w:abstractNumId="2">
    <w:nsid w:val="00000003"/>
    <w:multiLevelType w:val="singleLevel"/>
    <w:tmpl w:val="88E05958"/>
    <w:name w:val="WW8Num3"/>
    <w:lvl w:ilvl="0">
      <w:start w:val="1"/>
      <w:numFmt w:val="lowerLetter"/>
      <w:lvlText w:val="%1."/>
      <w:lvlJc w:val="left"/>
      <w:pPr>
        <w:tabs>
          <w:tab w:val="num" w:pos="1353"/>
        </w:tabs>
        <w:ind w:left="1353" w:hanging="360"/>
      </w:pPr>
      <w:rPr>
        <w:b/>
      </w:rPr>
    </w:lvl>
  </w:abstractNum>
  <w:abstractNum w:abstractNumId="3">
    <w:nsid w:val="00000004"/>
    <w:multiLevelType w:val="singleLevel"/>
    <w:tmpl w:val="00000004"/>
    <w:name w:val="WW8Num4"/>
    <w:lvl w:ilvl="0">
      <w:start w:val="5"/>
      <w:numFmt w:val="bullet"/>
      <w:lvlText w:val="-"/>
      <w:lvlJc w:val="left"/>
      <w:pPr>
        <w:tabs>
          <w:tab w:val="num" w:pos="720"/>
        </w:tabs>
        <w:ind w:left="720" w:hanging="360"/>
      </w:pPr>
      <w:rPr>
        <w:rFonts w:ascii="Times New Roman" w:hAnsi="Times New Roman" w:cs="Times New Roman"/>
        <w:sz w:val="24"/>
      </w:rPr>
    </w:lvl>
  </w:abstractNum>
  <w:abstractNum w:abstractNumId="4">
    <w:nsid w:val="1BDA41B1"/>
    <w:multiLevelType w:val="hybridMultilevel"/>
    <w:tmpl w:val="E98AF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B00A47"/>
    <w:multiLevelType w:val="hybridMultilevel"/>
    <w:tmpl w:val="A87E80D2"/>
    <w:lvl w:ilvl="0" w:tplc="9A0A030E">
      <w:start w:val="4"/>
      <w:numFmt w:val="lowerLetter"/>
      <w:lvlText w:val="%1."/>
      <w:lvlJc w:val="left"/>
      <w:pPr>
        <w:ind w:left="1353" w:hanging="360"/>
      </w:pPr>
      <w:rPr>
        <w:rFonts w:hint="default"/>
        <w:b/>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6">
    <w:nsid w:val="3CBC38A4"/>
    <w:multiLevelType w:val="hybridMultilevel"/>
    <w:tmpl w:val="B82E3EAA"/>
    <w:lvl w:ilvl="0" w:tplc="8C4E33F2">
      <w:start w:val="1"/>
      <w:numFmt w:val="upperRoman"/>
      <w:lvlText w:val="%1."/>
      <w:lvlJc w:val="left"/>
      <w:pPr>
        <w:ind w:left="2550" w:hanging="720"/>
      </w:pPr>
      <w:rPr>
        <w:rFonts w:hint="default"/>
        <w:b/>
        <w:i w:val="0"/>
        <w:u w:val="none"/>
      </w:rPr>
    </w:lvl>
    <w:lvl w:ilvl="1" w:tplc="04070019" w:tentative="1">
      <w:start w:val="1"/>
      <w:numFmt w:val="lowerLetter"/>
      <w:lvlText w:val="%2."/>
      <w:lvlJc w:val="left"/>
      <w:pPr>
        <w:ind w:left="2910" w:hanging="360"/>
      </w:pPr>
    </w:lvl>
    <w:lvl w:ilvl="2" w:tplc="0407001B" w:tentative="1">
      <w:start w:val="1"/>
      <w:numFmt w:val="lowerRoman"/>
      <w:lvlText w:val="%3."/>
      <w:lvlJc w:val="right"/>
      <w:pPr>
        <w:ind w:left="3630" w:hanging="180"/>
      </w:pPr>
    </w:lvl>
    <w:lvl w:ilvl="3" w:tplc="0407000F" w:tentative="1">
      <w:start w:val="1"/>
      <w:numFmt w:val="decimal"/>
      <w:lvlText w:val="%4."/>
      <w:lvlJc w:val="left"/>
      <w:pPr>
        <w:ind w:left="4350" w:hanging="360"/>
      </w:pPr>
    </w:lvl>
    <w:lvl w:ilvl="4" w:tplc="04070019" w:tentative="1">
      <w:start w:val="1"/>
      <w:numFmt w:val="lowerLetter"/>
      <w:lvlText w:val="%5."/>
      <w:lvlJc w:val="left"/>
      <w:pPr>
        <w:ind w:left="5070" w:hanging="360"/>
      </w:pPr>
    </w:lvl>
    <w:lvl w:ilvl="5" w:tplc="0407001B" w:tentative="1">
      <w:start w:val="1"/>
      <w:numFmt w:val="lowerRoman"/>
      <w:lvlText w:val="%6."/>
      <w:lvlJc w:val="right"/>
      <w:pPr>
        <w:ind w:left="5790" w:hanging="180"/>
      </w:pPr>
    </w:lvl>
    <w:lvl w:ilvl="6" w:tplc="0407000F" w:tentative="1">
      <w:start w:val="1"/>
      <w:numFmt w:val="decimal"/>
      <w:lvlText w:val="%7."/>
      <w:lvlJc w:val="left"/>
      <w:pPr>
        <w:ind w:left="6510" w:hanging="360"/>
      </w:pPr>
    </w:lvl>
    <w:lvl w:ilvl="7" w:tplc="04070019" w:tentative="1">
      <w:start w:val="1"/>
      <w:numFmt w:val="lowerLetter"/>
      <w:lvlText w:val="%8."/>
      <w:lvlJc w:val="left"/>
      <w:pPr>
        <w:ind w:left="7230" w:hanging="360"/>
      </w:pPr>
    </w:lvl>
    <w:lvl w:ilvl="8" w:tplc="0407001B" w:tentative="1">
      <w:start w:val="1"/>
      <w:numFmt w:val="lowerRoman"/>
      <w:lvlText w:val="%9."/>
      <w:lvlJc w:val="right"/>
      <w:pPr>
        <w:ind w:left="7950" w:hanging="180"/>
      </w:pPr>
    </w:lvl>
  </w:abstractNum>
  <w:abstractNum w:abstractNumId="7">
    <w:nsid w:val="4F693D02"/>
    <w:multiLevelType w:val="hybridMultilevel"/>
    <w:tmpl w:val="91587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B173C"/>
    <w:rsid w:val="00001310"/>
    <w:rsid w:val="00017AC9"/>
    <w:rsid w:val="000C6B5D"/>
    <w:rsid w:val="000E2246"/>
    <w:rsid w:val="001009B4"/>
    <w:rsid w:val="00117115"/>
    <w:rsid w:val="00196226"/>
    <w:rsid w:val="001D640A"/>
    <w:rsid w:val="001D6AC0"/>
    <w:rsid w:val="001F4506"/>
    <w:rsid w:val="00201E4C"/>
    <w:rsid w:val="00240585"/>
    <w:rsid w:val="00245FD4"/>
    <w:rsid w:val="00253B2A"/>
    <w:rsid w:val="00257043"/>
    <w:rsid w:val="00265302"/>
    <w:rsid w:val="002D4818"/>
    <w:rsid w:val="00315811"/>
    <w:rsid w:val="00316141"/>
    <w:rsid w:val="00316414"/>
    <w:rsid w:val="003257F7"/>
    <w:rsid w:val="0034008F"/>
    <w:rsid w:val="0035199C"/>
    <w:rsid w:val="003B0DF8"/>
    <w:rsid w:val="00402C03"/>
    <w:rsid w:val="00420CCA"/>
    <w:rsid w:val="00442A4F"/>
    <w:rsid w:val="00474A01"/>
    <w:rsid w:val="00480FBC"/>
    <w:rsid w:val="004877D4"/>
    <w:rsid w:val="004A4C8F"/>
    <w:rsid w:val="004B173C"/>
    <w:rsid w:val="004D0DBC"/>
    <w:rsid w:val="004E3A17"/>
    <w:rsid w:val="004F03D9"/>
    <w:rsid w:val="004F12EB"/>
    <w:rsid w:val="0051694D"/>
    <w:rsid w:val="0053055F"/>
    <w:rsid w:val="005446A3"/>
    <w:rsid w:val="005507CC"/>
    <w:rsid w:val="00561E21"/>
    <w:rsid w:val="005963B4"/>
    <w:rsid w:val="005C3466"/>
    <w:rsid w:val="005D0FCB"/>
    <w:rsid w:val="005D51A1"/>
    <w:rsid w:val="00601544"/>
    <w:rsid w:val="006208AD"/>
    <w:rsid w:val="0062106B"/>
    <w:rsid w:val="0063050D"/>
    <w:rsid w:val="0065214B"/>
    <w:rsid w:val="00690489"/>
    <w:rsid w:val="006C6768"/>
    <w:rsid w:val="006C725B"/>
    <w:rsid w:val="006E0195"/>
    <w:rsid w:val="006F6925"/>
    <w:rsid w:val="00733014"/>
    <w:rsid w:val="007407F4"/>
    <w:rsid w:val="00743962"/>
    <w:rsid w:val="00767EAF"/>
    <w:rsid w:val="007A0CE8"/>
    <w:rsid w:val="007D5031"/>
    <w:rsid w:val="0084034B"/>
    <w:rsid w:val="00870221"/>
    <w:rsid w:val="00876EBA"/>
    <w:rsid w:val="008811A5"/>
    <w:rsid w:val="008A4958"/>
    <w:rsid w:val="008D2563"/>
    <w:rsid w:val="008E2CE1"/>
    <w:rsid w:val="00942F0D"/>
    <w:rsid w:val="00967A77"/>
    <w:rsid w:val="0098523A"/>
    <w:rsid w:val="009B2921"/>
    <w:rsid w:val="009C288D"/>
    <w:rsid w:val="009F1EF1"/>
    <w:rsid w:val="00A02E03"/>
    <w:rsid w:val="00A3543A"/>
    <w:rsid w:val="00A40169"/>
    <w:rsid w:val="00A550F5"/>
    <w:rsid w:val="00A61C13"/>
    <w:rsid w:val="00A76F33"/>
    <w:rsid w:val="00A83CAB"/>
    <w:rsid w:val="00A94610"/>
    <w:rsid w:val="00AB7AB5"/>
    <w:rsid w:val="00AD5CE9"/>
    <w:rsid w:val="00AF568D"/>
    <w:rsid w:val="00B33516"/>
    <w:rsid w:val="00B4652D"/>
    <w:rsid w:val="00B76270"/>
    <w:rsid w:val="00B82E97"/>
    <w:rsid w:val="00BD0D2C"/>
    <w:rsid w:val="00BD1EC3"/>
    <w:rsid w:val="00BD5EE5"/>
    <w:rsid w:val="00C00973"/>
    <w:rsid w:val="00C60A3A"/>
    <w:rsid w:val="00C75C3D"/>
    <w:rsid w:val="00C92776"/>
    <w:rsid w:val="00CD62A8"/>
    <w:rsid w:val="00CF1FF9"/>
    <w:rsid w:val="00D1670F"/>
    <w:rsid w:val="00D51660"/>
    <w:rsid w:val="00DA2736"/>
    <w:rsid w:val="00E01F08"/>
    <w:rsid w:val="00E33D1E"/>
    <w:rsid w:val="00E45D75"/>
    <w:rsid w:val="00E5572A"/>
    <w:rsid w:val="00E61E55"/>
    <w:rsid w:val="00E74B46"/>
    <w:rsid w:val="00E77158"/>
    <w:rsid w:val="00EA0F7B"/>
    <w:rsid w:val="00EA2289"/>
    <w:rsid w:val="00EC6609"/>
    <w:rsid w:val="00ED067D"/>
    <w:rsid w:val="00ED480A"/>
    <w:rsid w:val="00EE6698"/>
    <w:rsid w:val="00F0271A"/>
    <w:rsid w:val="00F04571"/>
    <w:rsid w:val="00F25D08"/>
    <w:rsid w:val="00F36768"/>
    <w:rsid w:val="00F617A8"/>
    <w:rsid w:val="00FA7047"/>
    <w:rsid w:val="00FC16CC"/>
    <w:rsid w:val="00FD07A2"/>
    <w:rsid w:val="00FF72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A4F"/>
    <w:pPr>
      <w:suppressAutoHyphens/>
    </w:pPr>
    <w:rPr>
      <w:sz w:val="24"/>
      <w:szCs w:val="24"/>
      <w:lang w:eastAsia="ar-SA"/>
    </w:rPr>
  </w:style>
  <w:style w:type="paragraph" w:styleId="berschrift1">
    <w:name w:val="heading 1"/>
    <w:basedOn w:val="Standard"/>
    <w:next w:val="Standard"/>
    <w:qFormat/>
    <w:rsid w:val="00442A4F"/>
    <w:pPr>
      <w:keepNext/>
      <w:numPr>
        <w:numId w:val="1"/>
      </w:numPr>
      <w:outlineLvl w:val="0"/>
    </w:pPr>
    <w:rPr>
      <w:b/>
      <w:bCs/>
      <w:i/>
      <w:iCs/>
    </w:rPr>
  </w:style>
  <w:style w:type="paragraph" w:styleId="berschrift2">
    <w:name w:val="heading 2"/>
    <w:basedOn w:val="Standard"/>
    <w:next w:val="Standard"/>
    <w:qFormat/>
    <w:rsid w:val="00442A4F"/>
    <w:pPr>
      <w:keepNext/>
      <w:numPr>
        <w:ilvl w:val="1"/>
        <w:numId w:val="1"/>
      </w:numPr>
      <w:outlineLvl w:val="1"/>
    </w:pPr>
    <w:rPr>
      <w:b/>
      <w:bCs/>
      <w:i/>
      <w:iCs/>
      <w:sz w:val="28"/>
    </w:rPr>
  </w:style>
  <w:style w:type="paragraph" w:styleId="berschrift3">
    <w:name w:val="heading 3"/>
    <w:basedOn w:val="Standard"/>
    <w:next w:val="Standard"/>
    <w:link w:val="berschrift3Zchn"/>
    <w:uiPriority w:val="9"/>
    <w:semiHidden/>
    <w:unhideWhenUsed/>
    <w:qFormat/>
    <w:rsid w:val="008A495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42A4F"/>
    <w:rPr>
      <w:rFonts w:ascii="Wingdings" w:eastAsia="Times New Roman" w:hAnsi="Wingdings" w:cs="Times New Roman"/>
    </w:rPr>
  </w:style>
  <w:style w:type="character" w:customStyle="1" w:styleId="WW8Num1z1">
    <w:name w:val="WW8Num1z1"/>
    <w:rsid w:val="00442A4F"/>
    <w:rPr>
      <w:rFonts w:ascii="Courier New" w:hAnsi="Courier New"/>
    </w:rPr>
  </w:style>
  <w:style w:type="character" w:customStyle="1" w:styleId="WW8Num1z2">
    <w:name w:val="WW8Num1z2"/>
    <w:rsid w:val="00442A4F"/>
    <w:rPr>
      <w:rFonts w:ascii="Wingdings" w:hAnsi="Wingdings"/>
    </w:rPr>
  </w:style>
  <w:style w:type="character" w:customStyle="1" w:styleId="WW8Num1z3">
    <w:name w:val="WW8Num1z3"/>
    <w:rsid w:val="00442A4F"/>
    <w:rPr>
      <w:rFonts w:ascii="Symbol" w:hAnsi="Symbol"/>
    </w:rPr>
  </w:style>
  <w:style w:type="character" w:customStyle="1" w:styleId="Absatz-Standardschriftart1">
    <w:name w:val="Absatz-Standardschriftart1"/>
    <w:rsid w:val="00442A4F"/>
  </w:style>
  <w:style w:type="character" w:styleId="Hyperlink">
    <w:name w:val="Hyperlink"/>
    <w:rsid w:val="00442A4F"/>
    <w:rPr>
      <w:color w:val="0000FF"/>
      <w:u w:val="single"/>
    </w:rPr>
  </w:style>
  <w:style w:type="paragraph" w:customStyle="1" w:styleId="berschrift">
    <w:name w:val="Überschrift"/>
    <w:basedOn w:val="Standard"/>
    <w:next w:val="Textkrper"/>
    <w:rsid w:val="00442A4F"/>
    <w:pPr>
      <w:keepNext/>
      <w:spacing w:before="240" w:after="120"/>
    </w:pPr>
    <w:rPr>
      <w:rFonts w:ascii="Arial" w:eastAsia="Microsoft YaHei" w:hAnsi="Arial" w:cs="Mangal"/>
      <w:sz w:val="28"/>
      <w:szCs w:val="28"/>
    </w:rPr>
  </w:style>
  <w:style w:type="paragraph" w:styleId="Textkrper">
    <w:name w:val="Body Text"/>
    <w:basedOn w:val="Standard"/>
    <w:rsid w:val="00442A4F"/>
    <w:pPr>
      <w:spacing w:after="120"/>
    </w:pPr>
  </w:style>
  <w:style w:type="paragraph" w:styleId="Liste">
    <w:name w:val="List"/>
    <w:basedOn w:val="Textkrper"/>
    <w:rsid w:val="00442A4F"/>
    <w:rPr>
      <w:rFonts w:cs="Mangal"/>
    </w:rPr>
  </w:style>
  <w:style w:type="paragraph" w:customStyle="1" w:styleId="Beschriftung1">
    <w:name w:val="Beschriftung1"/>
    <w:basedOn w:val="Standard"/>
    <w:rsid w:val="00442A4F"/>
    <w:pPr>
      <w:suppressLineNumbers/>
      <w:spacing w:before="120" w:after="120"/>
    </w:pPr>
    <w:rPr>
      <w:rFonts w:cs="Mangal"/>
      <w:i/>
      <w:iCs/>
    </w:rPr>
  </w:style>
  <w:style w:type="paragraph" w:customStyle="1" w:styleId="Verzeichnis">
    <w:name w:val="Verzeichnis"/>
    <w:basedOn w:val="Standard"/>
    <w:rsid w:val="00442A4F"/>
    <w:pPr>
      <w:suppressLineNumbers/>
    </w:pPr>
    <w:rPr>
      <w:rFonts w:cs="Mangal"/>
    </w:rPr>
  </w:style>
  <w:style w:type="character" w:customStyle="1" w:styleId="berschrift3Zchn">
    <w:name w:val="Überschrift 3 Zchn"/>
    <w:basedOn w:val="Absatz-Standardschriftart"/>
    <w:link w:val="berschrift3"/>
    <w:uiPriority w:val="9"/>
    <w:semiHidden/>
    <w:rsid w:val="008A4958"/>
    <w:rPr>
      <w:rFonts w:asciiTheme="majorHAnsi" w:eastAsiaTheme="majorEastAsia" w:hAnsiTheme="majorHAnsi" w:cstheme="majorBidi"/>
      <w:b/>
      <w:bCs/>
      <w:color w:val="4F81BD" w:themeColor="accent1"/>
      <w:sz w:val="24"/>
      <w:szCs w:val="24"/>
      <w:lang w:eastAsia="ar-SA"/>
    </w:rPr>
  </w:style>
  <w:style w:type="paragraph" w:customStyle="1" w:styleId="Textkrper21">
    <w:name w:val="Textkörper 21"/>
    <w:basedOn w:val="Standard"/>
    <w:rsid w:val="008A4958"/>
    <w:rPr>
      <w:b/>
      <w:bCs/>
      <w:i/>
      <w:iCs/>
    </w:rPr>
  </w:style>
  <w:style w:type="character" w:styleId="Fett">
    <w:name w:val="Strong"/>
    <w:basedOn w:val="Absatz-Standardschriftart"/>
    <w:uiPriority w:val="22"/>
    <w:qFormat/>
    <w:rsid w:val="006C6768"/>
    <w:rPr>
      <w:b/>
      <w:bCs/>
    </w:rPr>
  </w:style>
  <w:style w:type="paragraph" w:styleId="Kopfzeile">
    <w:name w:val="header"/>
    <w:basedOn w:val="Standard"/>
    <w:link w:val="KopfzeileZchn"/>
    <w:uiPriority w:val="99"/>
    <w:unhideWhenUsed/>
    <w:rsid w:val="008D2563"/>
    <w:pPr>
      <w:tabs>
        <w:tab w:val="center" w:pos="4536"/>
        <w:tab w:val="right" w:pos="9072"/>
      </w:tabs>
    </w:pPr>
  </w:style>
  <w:style w:type="character" w:customStyle="1" w:styleId="KopfzeileZchn">
    <w:name w:val="Kopfzeile Zchn"/>
    <w:basedOn w:val="Absatz-Standardschriftart"/>
    <w:link w:val="Kopfzeile"/>
    <w:uiPriority w:val="99"/>
    <w:rsid w:val="008D2563"/>
    <w:rPr>
      <w:sz w:val="24"/>
      <w:szCs w:val="24"/>
      <w:lang w:eastAsia="ar-SA"/>
    </w:rPr>
  </w:style>
  <w:style w:type="paragraph" w:styleId="Fuzeile">
    <w:name w:val="footer"/>
    <w:basedOn w:val="Standard"/>
    <w:link w:val="FuzeileZchn"/>
    <w:uiPriority w:val="99"/>
    <w:unhideWhenUsed/>
    <w:rsid w:val="008D2563"/>
    <w:pPr>
      <w:tabs>
        <w:tab w:val="center" w:pos="4536"/>
        <w:tab w:val="right" w:pos="9072"/>
      </w:tabs>
    </w:pPr>
  </w:style>
  <w:style w:type="character" w:customStyle="1" w:styleId="FuzeileZchn">
    <w:name w:val="Fußzeile Zchn"/>
    <w:basedOn w:val="Absatz-Standardschriftart"/>
    <w:link w:val="Fuzeile"/>
    <w:uiPriority w:val="99"/>
    <w:rsid w:val="008D2563"/>
    <w:rPr>
      <w:sz w:val="24"/>
      <w:szCs w:val="24"/>
      <w:lang w:eastAsia="ar-SA"/>
    </w:rPr>
  </w:style>
  <w:style w:type="paragraph" w:styleId="Sprechblasentext">
    <w:name w:val="Balloon Text"/>
    <w:basedOn w:val="Standard"/>
    <w:link w:val="SprechblasentextZchn"/>
    <w:uiPriority w:val="99"/>
    <w:semiHidden/>
    <w:unhideWhenUsed/>
    <w:rsid w:val="005305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5F"/>
    <w:rPr>
      <w:rFonts w:ascii="Tahoma" w:hAnsi="Tahoma" w:cs="Tahoma"/>
      <w:sz w:val="16"/>
      <w:szCs w:val="16"/>
      <w:lang w:eastAsia="ar-SA"/>
    </w:rPr>
  </w:style>
  <w:style w:type="paragraph" w:styleId="StandardWeb">
    <w:name w:val="Normal (Web)"/>
    <w:basedOn w:val="Standard"/>
    <w:uiPriority w:val="99"/>
    <w:unhideWhenUsed/>
    <w:rsid w:val="0051694D"/>
    <w:pPr>
      <w:suppressAutoHyphens w:val="0"/>
      <w:spacing w:before="100" w:beforeAutospacing="1" w:after="100" w:afterAutospacing="1"/>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b/>
      <w:bCs/>
      <w:i/>
      <w:iCs/>
    </w:rPr>
  </w:style>
  <w:style w:type="paragraph" w:styleId="berschrift2">
    <w:name w:val="heading 2"/>
    <w:basedOn w:val="Standard"/>
    <w:next w:val="Standard"/>
    <w:qFormat/>
    <w:pPr>
      <w:keepNext/>
      <w:numPr>
        <w:ilvl w:val="1"/>
        <w:numId w:val="1"/>
      </w:numPr>
      <w:outlineLvl w:val="1"/>
    </w:pPr>
    <w:rPr>
      <w:b/>
      <w:bCs/>
      <w:i/>
      <w:iCs/>
      <w:sz w:val="28"/>
    </w:rPr>
  </w:style>
  <w:style w:type="paragraph" w:styleId="berschrift3">
    <w:name w:val="heading 3"/>
    <w:basedOn w:val="Standard"/>
    <w:next w:val="Standard"/>
    <w:link w:val="berschrift3Zchn"/>
    <w:uiPriority w:val="9"/>
    <w:semiHidden/>
    <w:unhideWhenUsed/>
    <w:qFormat/>
    <w:rsid w:val="008A495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character" w:customStyle="1" w:styleId="berschrift3Zchn">
    <w:name w:val="Überschrift 3 Zchn"/>
    <w:basedOn w:val="Absatz-Standardschriftart"/>
    <w:link w:val="berschrift3"/>
    <w:uiPriority w:val="9"/>
    <w:semiHidden/>
    <w:rsid w:val="008A4958"/>
    <w:rPr>
      <w:rFonts w:asciiTheme="majorHAnsi" w:eastAsiaTheme="majorEastAsia" w:hAnsiTheme="majorHAnsi" w:cstheme="majorBidi"/>
      <w:b/>
      <w:bCs/>
      <w:color w:val="4F81BD" w:themeColor="accent1"/>
      <w:sz w:val="24"/>
      <w:szCs w:val="24"/>
      <w:lang w:eastAsia="ar-SA"/>
    </w:rPr>
  </w:style>
  <w:style w:type="paragraph" w:customStyle="1" w:styleId="Textkrper21">
    <w:name w:val="Textkörper 21"/>
    <w:basedOn w:val="Standard"/>
    <w:rsid w:val="008A4958"/>
    <w:rPr>
      <w:b/>
      <w:bCs/>
      <w:i/>
      <w:iCs/>
    </w:rPr>
  </w:style>
  <w:style w:type="character" w:styleId="Fett">
    <w:name w:val="Strong"/>
    <w:basedOn w:val="Absatz-Standardschriftart"/>
    <w:uiPriority w:val="22"/>
    <w:qFormat/>
    <w:rsid w:val="006C6768"/>
    <w:rPr>
      <w:b/>
      <w:bCs/>
    </w:rPr>
  </w:style>
  <w:style w:type="paragraph" w:styleId="Kopfzeile">
    <w:name w:val="header"/>
    <w:basedOn w:val="Standard"/>
    <w:link w:val="KopfzeileZchn"/>
    <w:uiPriority w:val="99"/>
    <w:unhideWhenUsed/>
    <w:rsid w:val="008D2563"/>
    <w:pPr>
      <w:tabs>
        <w:tab w:val="center" w:pos="4536"/>
        <w:tab w:val="right" w:pos="9072"/>
      </w:tabs>
    </w:pPr>
  </w:style>
  <w:style w:type="character" w:customStyle="1" w:styleId="KopfzeileZchn">
    <w:name w:val="Kopfzeile Zchn"/>
    <w:basedOn w:val="Absatz-Standardschriftart"/>
    <w:link w:val="Kopfzeile"/>
    <w:uiPriority w:val="99"/>
    <w:rsid w:val="008D2563"/>
    <w:rPr>
      <w:sz w:val="24"/>
      <w:szCs w:val="24"/>
      <w:lang w:eastAsia="ar-SA"/>
    </w:rPr>
  </w:style>
  <w:style w:type="paragraph" w:styleId="Fuzeile">
    <w:name w:val="footer"/>
    <w:basedOn w:val="Standard"/>
    <w:link w:val="FuzeileZchn"/>
    <w:uiPriority w:val="99"/>
    <w:unhideWhenUsed/>
    <w:rsid w:val="008D2563"/>
    <w:pPr>
      <w:tabs>
        <w:tab w:val="center" w:pos="4536"/>
        <w:tab w:val="right" w:pos="9072"/>
      </w:tabs>
    </w:pPr>
  </w:style>
  <w:style w:type="character" w:customStyle="1" w:styleId="FuzeileZchn">
    <w:name w:val="Fußzeile Zchn"/>
    <w:basedOn w:val="Absatz-Standardschriftart"/>
    <w:link w:val="Fuzeile"/>
    <w:uiPriority w:val="99"/>
    <w:rsid w:val="008D2563"/>
    <w:rPr>
      <w:sz w:val="24"/>
      <w:szCs w:val="24"/>
      <w:lang w:eastAsia="ar-SA"/>
    </w:rPr>
  </w:style>
  <w:style w:type="paragraph" w:styleId="Sprechblasentext">
    <w:name w:val="Balloon Text"/>
    <w:basedOn w:val="Standard"/>
    <w:link w:val="SprechblasentextZchn"/>
    <w:uiPriority w:val="99"/>
    <w:semiHidden/>
    <w:unhideWhenUsed/>
    <w:rsid w:val="005305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5F"/>
    <w:rPr>
      <w:rFonts w:ascii="Tahoma" w:hAnsi="Tahoma" w:cs="Tahoma"/>
      <w:sz w:val="16"/>
      <w:szCs w:val="16"/>
      <w:lang w:eastAsia="ar-SA"/>
    </w:rPr>
  </w:style>
  <w:style w:type="paragraph" w:styleId="StandardWeb">
    <w:name w:val="Normal (Web)"/>
    <w:basedOn w:val="Standard"/>
    <w:uiPriority w:val="99"/>
    <w:unhideWhenUsed/>
    <w:rsid w:val="0051694D"/>
    <w:pPr>
      <w:suppressAutoHyphens w:val="0"/>
      <w:spacing w:before="100" w:beforeAutospacing="1" w:after="100" w:afterAutospacing="1"/>
    </w:pPr>
    <w:rPr>
      <w:lang w:eastAsia="de-DE"/>
    </w:rPr>
  </w:style>
</w:styles>
</file>

<file path=word/webSettings.xml><?xml version="1.0" encoding="utf-8"?>
<w:webSettings xmlns:r="http://schemas.openxmlformats.org/officeDocument/2006/relationships" xmlns:w="http://schemas.openxmlformats.org/wordprocessingml/2006/main">
  <w:divs>
    <w:div w:id="31852939">
      <w:bodyDiv w:val="1"/>
      <w:marLeft w:val="0"/>
      <w:marRight w:val="0"/>
      <w:marTop w:val="0"/>
      <w:marBottom w:val="0"/>
      <w:divBdr>
        <w:top w:val="none" w:sz="0" w:space="0" w:color="auto"/>
        <w:left w:val="none" w:sz="0" w:space="0" w:color="auto"/>
        <w:bottom w:val="none" w:sz="0" w:space="0" w:color="auto"/>
        <w:right w:val="none" w:sz="0" w:space="0" w:color="auto"/>
      </w:divBdr>
      <w:divsChild>
        <w:div w:id="841357033">
          <w:marLeft w:val="0"/>
          <w:marRight w:val="0"/>
          <w:marTop w:val="0"/>
          <w:marBottom w:val="0"/>
          <w:divBdr>
            <w:top w:val="none" w:sz="0" w:space="0" w:color="auto"/>
            <w:left w:val="none" w:sz="0" w:space="0" w:color="auto"/>
            <w:bottom w:val="none" w:sz="0" w:space="0" w:color="auto"/>
            <w:right w:val="none" w:sz="0" w:space="0" w:color="auto"/>
          </w:divBdr>
          <w:divsChild>
            <w:div w:id="1542401662">
              <w:marLeft w:val="0"/>
              <w:marRight w:val="0"/>
              <w:marTop w:val="0"/>
              <w:marBottom w:val="0"/>
              <w:divBdr>
                <w:top w:val="none" w:sz="0" w:space="0" w:color="auto"/>
                <w:left w:val="none" w:sz="0" w:space="0" w:color="auto"/>
                <w:bottom w:val="none" w:sz="0" w:space="0" w:color="auto"/>
                <w:right w:val="none" w:sz="0" w:space="0" w:color="auto"/>
              </w:divBdr>
            </w:div>
            <w:div w:id="642000939">
              <w:marLeft w:val="0"/>
              <w:marRight w:val="0"/>
              <w:marTop w:val="0"/>
              <w:marBottom w:val="0"/>
              <w:divBdr>
                <w:top w:val="none" w:sz="0" w:space="0" w:color="auto"/>
                <w:left w:val="none" w:sz="0" w:space="0" w:color="auto"/>
                <w:bottom w:val="none" w:sz="0" w:space="0" w:color="auto"/>
                <w:right w:val="none" w:sz="0" w:space="0" w:color="auto"/>
              </w:divBdr>
            </w:div>
            <w:div w:id="452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30160">
      <w:bodyDiv w:val="1"/>
      <w:marLeft w:val="0"/>
      <w:marRight w:val="0"/>
      <w:marTop w:val="0"/>
      <w:marBottom w:val="0"/>
      <w:divBdr>
        <w:top w:val="none" w:sz="0" w:space="0" w:color="auto"/>
        <w:left w:val="none" w:sz="0" w:space="0" w:color="auto"/>
        <w:bottom w:val="none" w:sz="0" w:space="0" w:color="auto"/>
        <w:right w:val="none" w:sz="0" w:space="0" w:color="auto"/>
      </w:divBdr>
      <w:divsChild>
        <w:div w:id="1666712810">
          <w:marLeft w:val="0"/>
          <w:marRight w:val="0"/>
          <w:marTop w:val="0"/>
          <w:marBottom w:val="0"/>
          <w:divBdr>
            <w:top w:val="none" w:sz="0" w:space="0" w:color="auto"/>
            <w:left w:val="none" w:sz="0" w:space="0" w:color="auto"/>
            <w:bottom w:val="none" w:sz="0" w:space="0" w:color="auto"/>
            <w:right w:val="none" w:sz="0" w:space="0" w:color="auto"/>
          </w:divBdr>
          <w:divsChild>
            <w:div w:id="15482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1572">
      <w:bodyDiv w:val="1"/>
      <w:marLeft w:val="0"/>
      <w:marRight w:val="0"/>
      <w:marTop w:val="0"/>
      <w:marBottom w:val="0"/>
      <w:divBdr>
        <w:top w:val="none" w:sz="0" w:space="0" w:color="auto"/>
        <w:left w:val="none" w:sz="0" w:space="0" w:color="auto"/>
        <w:bottom w:val="none" w:sz="0" w:space="0" w:color="auto"/>
        <w:right w:val="none" w:sz="0" w:space="0" w:color="auto"/>
      </w:divBdr>
      <w:divsChild>
        <w:div w:id="159883196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828089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90612798">
                  <w:marLeft w:val="0"/>
                  <w:marRight w:val="0"/>
                  <w:marTop w:val="0"/>
                  <w:marBottom w:val="0"/>
                  <w:divBdr>
                    <w:top w:val="none" w:sz="0" w:space="0" w:color="auto"/>
                    <w:left w:val="none" w:sz="0" w:space="0" w:color="auto"/>
                    <w:bottom w:val="none" w:sz="0" w:space="0" w:color="auto"/>
                    <w:right w:val="none" w:sz="0" w:space="0" w:color="auto"/>
                  </w:divBdr>
                  <w:divsChild>
                    <w:div w:id="149888002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23193794">
                          <w:marLeft w:val="0"/>
                          <w:marRight w:val="0"/>
                          <w:marTop w:val="0"/>
                          <w:marBottom w:val="0"/>
                          <w:divBdr>
                            <w:top w:val="none" w:sz="0" w:space="0" w:color="auto"/>
                            <w:left w:val="none" w:sz="0" w:space="0" w:color="auto"/>
                            <w:bottom w:val="none" w:sz="0" w:space="0" w:color="auto"/>
                            <w:right w:val="none" w:sz="0" w:space="0" w:color="auto"/>
                          </w:divBdr>
                          <w:divsChild>
                            <w:div w:id="13958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1930.de/distrikt/06_extras/Download.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jugenddienst.de/fileadmin/user_upload/Downloadcenter/EFZ_14Feb15.pd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database.rotary-jugenddienst.de/" TargetMode="External"/><Relationship Id="rId4" Type="http://schemas.openxmlformats.org/officeDocument/2006/relationships/webSettings" Target="webSettings.xml"/><Relationship Id="rId9" Type="http://schemas.openxmlformats.org/officeDocument/2006/relationships/hyperlink" Target="http://www.rotary1930.de/distrikt/06_extras/Downloads/ab_Juli_2011/BewerbungSommerferienneu1.pdf"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9744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Rotary  International</vt:lpstr>
    </vt:vector>
  </TitlesOfParts>
  <Company/>
  <LinksUpToDate>false</LinksUpToDate>
  <CharactersWithSpaces>11268</CharactersWithSpaces>
  <SharedDoc>false</SharedDoc>
  <HLinks>
    <vt:vector size="6" baseType="variant">
      <vt:variant>
        <vt:i4>7929933</vt:i4>
      </vt:variant>
      <vt:variant>
        <vt:i4>0</vt:i4>
      </vt:variant>
      <vt:variant>
        <vt:i4>0</vt:i4>
      </vt:variant>
      <vt:variant>
        <vt:i4>5</vt:i4>
      </vt:variant>
      <vt:variant>
        <vt:lpwstr>mailto:mgrabsch@yahoo.de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Grabsch</dc:creator>
  <cp:lastModifiedBy>Rolf Hertkorn</cp:lastModifiedBy>
  <cp:revision>5</cp:revision>
  <cp:lastPrinted>2016-01-08T08:58:00Z</cp:lastPrinted>
  <dcterms:created xsi:type="dcterms:W3CDTF">2017-09-28T13:24:00Z</dcterms:created>
  <dcterms:modified xsi:type="dcterms:W3CDTF">2017-12-08T08:42:00Z</dcterms:modified>
</cp:coreProperties>
</file>